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0" w:type="dxa"/>
        <w:tblLayout w:type="fixed"/>
        <w:tblCellMar>
          <w:left w:w="0" w:type="dxa"/>
          <w:right w:w="0" w:type="dxa"/>
        </w:tblCellMar>
        <w:tblLook w:val="0000" w:firstRow="0" w:lastRow="0" w:firstColumn="0" w:lastColumn="0" w:noHBand="0" w:noVBand="0"/>
      </w:tblPr>
      <w:tblGrid>
        <w:gridCol w:w="10387"/>
      </w:tblGrid>
      <w:tr w:rsidR="00146143" w:rsidRPr="003908F4" w14:paraId="63A40577" w14:textId="77777777">
        <w:trPr>
          <w:trHeight w:hRule="exact" w:val="513"/>
        </w:trPr>
        <w:tc>
          <w:tcPr>
            <w:tcW w:w="10387" w:type="dxa"/>
            <w:tcBorders>
              <w:top w:val="none" w:sz="6" w:space="0" w:color="auto"/>
              <w:left w:val="none" w:sz="6" w:space="0" w:color="auto"/>
              <w:bottom w:val="none" w:sz="6" w:space="0" w:color="auto"/>
              <w:right w:val="none" w:sz="6" w:space="0" w:color="auto"/>
            </w:tcBorders>
          </w:tcPr>
          <w:p w14:paraId="603B727D" w14:textId="77777777" w:rsidR="00146143" w:rsidRPr="003908F4" w:rsidRDefault="00146143">
            <w:pPr>
              <w:pStyle w:val="TableParagraph"/>
              <w:tabs>
                <w:tab w:val="left" w:pos="712"/>
                <w:tab w:val="left" w:pos="10219"/>
              </w:tabs>
              <w:kinsoku w:val="0"/>
              <w:overflowPunct w:val="0"/>
              <w:ind w:left="8"/>
              <w:jc w:val="center"/>
              <w:rPr>
                <w:rFonts w:ascii="Times New Roman" w:hAnsi="Times New Roman" w:cs="Times New Roman"/>
              </w:rPr>
            </w:pPr>
            <w:r w:rsidRPr="003908F4">
              <w:rPr>
                <w:rFonts w:ascii="Arial Black" w:hAnsi="Arial Black" w:cs="Arial Black"/>
                <w:b/>
                <w:bCs/>
                <w:color w:val="FFFFFF"/>
                <w:sz w:val="34"/>
                <w:szCs w:val="34"/>
                <w:shd w:val="clear" w:color="auto" w:fill="92D050"/>
              </w:rPr>
              <w:t xml:space="preserve"> </w:t>
            </w:r>
            <w:r w:rsidRPr="003908F4">
              <w:rPr>
                <w:rFonts w:ascii="Arial Black" w:hAnsi="Arial Black" w:cs="Arial Black"/>
                <w:b/>
                <w:bCs/>
                <w:color w:val="FFFFFF"/>
                <w:sz w:val="34"/>
                <w:szCs w:val="34"/>
                <w:shd w:val="clear" w:color="auto" w:fill="92D050"/>
              </w:rPr>
              <w:tab/>
              <w:t>OYUNLARIN</w:t>
            </w:r>
            <w:r w:rsidRPr="003908F4">
              <w:rPr>
                <w:rFonts w:ascii="Arial Black" w:hAnsi="Arial Black" w:cs="Arial Black"/>
                <w:b/>
                <w:bCs/>
                <w:color w:val="FFFFFF"/>
                <w:spacing w:val="-6"/>
                <w:sz w:val="34"/>
                <w:szCs w:val="34"/>
                <w:shd w:val="clear" w:color="auto" w:fill="92D050"/>
              </w:rPr>
              <w:t xml:space="preserve"> </w:t>
            </w:r>
            <w:r w:rsidRPr="003908F4">
              <w:rPr>
                <w:rFonts w:ascii="Arial Black" w:hAnsi="Arial Black" w:cs="Arial Black"/>
                <w:b/>
                <w:bCs/>
                <w:color w:val="FFFFFF"/>
                <w:sz w:val="34"/>
                <w:szCs w:val="34"/>
                <w:shd w:val="clear" w:color="auto" w:fill="92D050"/>
              </w:rPr>
              <w:t>AMACI</w:t>
            </w:r>
            <w:r w:rsidRPr="003908F4">
              <w:rPr>
                <w:rFonts w:ascii="Arial Black" w:hAnsi="Arial Black" w:cs="Arial Black"/>
                <w:b/>
                <w:bCs/>
                <w:color w:val="FFFFFF"/>
                <w:sz w:val="34"/>
                <w:szCs w:val="34"/>
                <w:shd w:val="clear" w:color="auto" w:fill="92D050"/>
              </w:rPr>
              <w:tab/>
            </w:r>
          </w:p>
        </w:tc>
      </w:tr>
      <w:tr w:rsidR="00146143" w:rsidRPr="003908F4" w14:paraId="169E8B0D" w14:textId="77777777">
        <w:trPr>
          <w:trHeight w:hRule="exact" w:val="1535"/>
        </w:trPr>
        <w:tc>
          <w:tcPr>
            <w:tcW w:w="10387" w:type="dxa"/>
            <w:tcBorders>
              <w:top w:val="none" w:sz="6" w:space="0" w:color="auto"/>
              <w:left w:val="none" w:sz="6" w:space="0" w:color="auto"/>
              <w:bottom w:val="none" w:sz="6" w:space="0" w:color="auto"/>
              <w:right w:val="none" w:sz="6" w:space="0" w:color="auto"/>
            </w:tcBorders>
          </w:tcPr>
          <w:p w14:paraId="2672A131" w14:textId="77777777" w:rsidR="00146143" w:rsidRPr="003908F4" w:rsidRDefault="00146143" w:rsidP="007C5D1A">
            <w:pPr>
              <w:pStyle w:val="TableParagraph"/>
              <w:kinsoku w:val="0"/>
              <w:overflowPunct w:val="0"/>
              <w:spacing w:line="299" w:lineRule="exact"/>
              <w:jc w:val="both"/>
              <w:rPr>
                <w:color w:val="151616"/>
                <w:sz w:val="26"/>
                <w:szCs w:val="26"/>
              </w:rPr>
            </w:pPr>
            <w:r w:rsidRPr="003908F4">
              <w:rPr>
                <w:color w:val="151616"/>
                <w:sz w:val="26"/>
                <w:szCs w:val="26"/>
              </w:rPr>
              <w:t>Mill</w:t>
            </w:r>
            <w:r w:rsidR="00824AB9">
              <w:rPr>
                <w:color w:val="151616"/>
                <w:sz w:val="26"/>
                <w:szCs w:val="26"/>
              </w:rPr>
              <w:t>î</w:t>
            </w:r>
            <w:r w:rsidRPr="003908F4">
              <w:rPr>
                <w:color w:val="151616"/>
                <w:sz w:val="26"/>
                <w:szCs w:val="26"/>
              </w:rPr>
              <w:t xml:space="preserve"> Eğitim Temel Kanununda belirtilen genel amaçlar doğrultusunda öğrencilerin zihinsel</w:t>
            </w:r>
            <w:r w:rsidR="007C5D1A" w:rsidRPr="003908F4">
              <w:rPr>
                <w:color w:val="151616"/>
                <w:sz w:val="26"/>
                <w:szCs w:val="26"/>
              </w:rPr>
              <w:t xml:space="preserve"> </w:t>
            </w:r>
            <w:r w:rsidRPr="003908F4">
              <w:rPr>
                <w:color w:val="151616"/>
                <w:sz w:val="26"/>
                <w:szCs w:val="26"/>
              </w:rPr>
              <w:t xml:space="preserve">becerilerinin geliştirilmesinde akıl ve zekâ oyunları etkili bir araçtır. Akıl ve Zekâ Oyunları Yarışmaları ile öğrencilerin eğlenceli vakit geçirirken analitik </w:t>
            </w:r>
            <w:r w:rsidR="007C5D1A" w:rsidRPr="003908F4">
              <w:rPr>
                <w:color w:val="151616"/>
                <w:sz w:val="26"/>
                <w:szCs w:val="26"/>
              </w:rPr>
              <w:t xml:space="preserve">düşünme, stratejik düşünme, plan yapma, problem çözme, akıl yürütme gibi becerileri </w:t>
            </w:r>
            <w:r w:rsidRPr="003908F4">
              <w:rPr>
                <w:color w:val="151616"/>
                <w:sz w:val="26"/>
                <w:szCs w:val="26"/>
              </w:rPr>
              <w:t>geliştirmelerini sağlamak amaçlanmaktadır.</w:t>
            </w:r>
          </w:p>
        </w:tc>
      </w:tr>
      <w:tr w:rsidR="00146143" w:rsidRPr="003908F4" w14:paraId="23104594" w14:textId="77777777">
        <w:trPr>
          <w:trHeight w:hRule="exact" w:val="684"/>
        </w:trPr>
        <w:tc>
          <w:tcPr>
            <w:tcW w:w="10387" w:type="dxa"/>
            <w:tcBorders>
              <w:top w:val="none" w:sz="6" w:space="0" w:color="auto"/>
              <w:left w:val="none" w:sz="6" w:space="0" w:color="auto"/>
              <w:bottom w:val="none" w:sz="6" w:space="0" w:color="auto"/>
              <w:right w:val="none" w:sz="6" w:space="0" w:color="auto"/>
            </w:tcBorders>
          </w:tcPr>
          <w:p w14:paraId="5B4938AE" w14:textId="77777777" w:rsidR="00146143" w:rsidRPr="003908F4" w:rsidRDefault="00146143">
            <w:pPr>
              <w:pStyle w:val="TableParagraph"/>
              <w:tabs>
                <w:tab w:val="left" w:pos="700"/>
                <w:tab w:val="left" w:pos="10219"/>
              </w:tabs>
              <w:kinsoku w:val="0"/>
              <w:overflowPunct w:val="0"/>
              <w:spacing w:before="148"/>
              <w:ind w:left="8"/>
              <w:jc w:val="center"/>
              <w:rPr>
                <w:rFonts w:ascii="Times New Roman" w:hAnsi="Times New Roman" w:cs="Times New Roman"/>
              </w:rPr>
            </w:pPr>
            <w:r w:rsidRPr="003908F4">
              <w:rPr>
                <w:rFonts w:ascii="Times New Roman" w:hAnsi="Times New Roman" w:cs="Times New Roman"/>
                <w:color w:val="FFFFFF"/>
                <w:sz w:val="34"/>
                <w:szCs w:val="34"/>
                <w:shd w:val="clear" w:color="auto" w:fill="8EAADB"/>
              </w:rPr>
              <w:t xml:space="preserve"> </w:t>
            </w:r>
            <w:r w:rsidRPr="003908F4">
              <w:rPr>
                <w:rFonts w:ascii="Times New Roman" w:hAnsi="Times New Roman" w:cs="Times New Roman"/>
                <w:color w:val="FFFFFF"/>
                <w:sz w:val="34"/>
                <w:szCs w:val="34"/>
                <w:shd w:val="clear" w:color="auto" w:fill="8EAADB"/>
              </w:rPr>
              <w:tab/>
            </w:r>
            <w:r w:rsidRPr="003908F4">
              <w:rPr>
                <w:rFonts w:ascii="Arial Black" w:hAnsi="Arial Black" w:cs="Arial Black"/>
                <w:b/>
                <w:bCs/>
                <w:color w:val="FFFFFF"/>
                <w:sz w:val="34"/>
                <w:szCs w:val="34"/>
                <w:shd w:val="clear" w:color="auto" w:fill="8EAADB"/>
              </w:rPr>
              <w:t>OYUNLARIN</w:t>
            </w:r>
            <w:r w:rsidRPr="003908F4">
              <w:rPr>
                <w:rFonts w:ascii="Arial Black" w:hAnsi="Arial Black" w:cs="Arial Black"/>
                <w:b/>
                <w:bCs/>
                <w:color w:val="FFFFFF"/>
                <w:spacing w:val="-4"/>
                <w:sz w:val="34"/>
                <w:szCs w:val="34"/>
                <w:shd w:val="clear" w:color="auto" w:fill="8EAADB"/>
              </w:rPr>
              <w:t xml:space="preserve"> </w:t>
            </w:r>
            <w:r w:rsidRPr="003908F4">
              <w:rPr>
                <w:rFonts w:ascii="Arial Black" w:hAnsi="Arial Black" w:cs="Arial Black"/>
                <w:b/>
                <w:bCs/>
                <w:color w:val="FFFFFF"/>
                <w:sz w:val="34"/>
                <w:szCs w:val="34"/>
                <w:shd w:val="clear" w:color="auto" w:fill="8EAADB"/>
              </w:rPr>
              <w:t>DAYANAĞI</w:t>
            </w:r>
            <w:r w:rsidRPr="003908F4">
              <w:rPr>
                <w:rFonts w:ascii="Arial Black" w:hAnsi="Arial Black" w:cs="Arial Black"/>
                <w:b/>
                <w:bCs/>
                <w:color w:val="FFFFFF"/>
                <w:sz w:val="34"/>
                <w:szCs w:val="34"/>
                <w:shd w:val="clear" w:color="auto" w:fill="8EAADB"/>
              </w:rPr>
              <w:tab/>
            </w:r>
          </w:p>
        </w:tc>
      </w:tr>
      <w:tr w:rsidR="00146143" w:rsidRPr="003908F4" w14:paraId="583DEE46" w14:textId="77777777">
        <w:trPr>
          <w:trHeight w:hRule="exact" w:val="1853"/>
        </w:trPr>
        <w:tc>
          <w:tcPr>
            <w:tcW w:w="10387" w:type="dxa"/>
            <w:tcBorders>
              <w:top w:val="none" w:sz="6" w:space="0" w:color="auto"/>
              <w:left w:val="none" w:sz="6" w:space="0" w:color="auto"/>
              <w:bottom w:val="none" w:sz="6" w:space="0" w:color="auto"/>
              <w:right w:val="none" w:sz="6" w:space="0" w:color="auto"/>
            </w:tcBorders>
          </w:tcPr>
          <w:p w14:paraId="4249F47D" w14:textId="77777777" w:rsidR="00146143" w:rsidRPr="003908F4" w:rsidRDefault="00824AB9" w:rsidP="007C5D1A">
            <w:pPr>
              <w:pStyle w:val="TableParagraph"/>
              <w:kinsoku w:val="0"/>
              <w:overflowPunct w:val="0"/>
              <w:spacing w:before="3"/>
              <w:jc w:val="both"/>
              <w:rPr>
                <w:color w:val="151616"/>
                <w:sz w:val="26"/>
                <w:szCs w:val="26"/>
              </w:rPr>
            </w:pPr>
            <w:r w:rsidRPr="003908F4">
              <w:rPr>
                <w:color w:val="151616"/>
                <w:sz w:val="26"/>
                <w:szCs w:val="26"/>
              </w:rPr>
              <w:t>Millî</w:t>
            </w:r>
            <w:r w:rsidR="00146143" w:rsidRPr="003908F4">
              <w:rPr>
                <w:color w:val="151616"/>
                <w:sz w:val="26"/>
                <w:szCs w:val="26"/>
              </w:rPr>
              <w:t xml:space="preserve"> Eğitim Bakanlığı İlköğretim ve Orta Öğretim Kurumları Sosyal Etkinlikler Yönetmeliğinin</w:t>
            </w:r>
          </w:p>
          <w:p w14:paraId="2A354251" w14:textId="77777777" w:rsidR="00146143" w:rsidRPr="003908F4" w:rsidRDefault="00146143" w:rsidP="007C5D1A">
            <w:pPr>
              <w:pStyle w:val="TableParagraph"/>
              <w:kinsoku w:val="0"/>
              <w:overflowPunct w:val="0"/>
              <w:spacing w:before="46" w:line="276" w:lineRule="auto"/>
              <w:ind w:right="11"/>
              <w:jc w:val="both"/>
              <w:rPr>
                <w:rFonts w:ascii="Times New Roman" w:hAnsi="Times New Roman" w:cs="Times New Roman"/>
              </w:rPr>
            </w:pPr>
            <w:r w:rsidRPr="003908F4">
              <w:rPr>
                <w:color w:val="151616"/>
                <w:sz w:val="26"/>
                <w:szCs w:val="26"/>
              </w:rPr>
              <w:t>22. maddesinde "Sosyal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 denilmektedir.</w:t>
            </w:r>
          </w:p>
        </w:tc>
      </w:tr>
      <w:tr w:rsidR="00146143" w:rsidRPr="003908F4" w14:paraId="7CC34262" w14:textId="77777777">
        <w:trPr>
          <w:trHeight w:hRule="exact" w:val="678"/>
        </w:trPr>
        <w:tc>
          <w:tcPr>
            <w:tcW w:w="10387" w:type="dxa"/>
            <w:tcBorders>
              <w:top w:val="none" w:sz="6" w:space="0" w:color="auto"/>
              <w:left w:val="none" w:sz="6" w:space="0" w:color="auto"/>
              <w:bottom w:val="none" w:sz="6" w:space="0" w:color="auto"/>
              <w:right w:val="none" w:sz="6" w:space="0" w:color="auto"/>
            </w:tcBorders>
          </w:tcPr>
          <w:p w14:paraId="5AEACCE5" w14:textId="77777777" w:rsidR="00146143" w:rsidRPr="003908F4" w:rsidRDefault="00146143">
            <w:pPr>
              <w:pStyle w:val="TableParagraph"/>
              <w:tabs>
                <w:tab w:val="left" w:pos="712"/>
                <w:tab w:val="left" w:pos="10219"/>
              </w:tabs>
              <w:kinsoku w:val="0"/>
              <w:overflowPunct w:val="0"/>
              <w:spacing w:before="76"/>
              <w:ind w:left="8"/>
              <w:jc w:val="center"/>
              <w:rPr>
                <w:rFonts w:ascii="Times New Roman" w:hAnsi="Times New Roman" w:cs="Times New Roman"/>
              </w:rPr>
            </w:pPr>
            <w:r w:rsidRPr="003908F4">
              <w:rPr>
                <w:rFonts w:ascii="Arial Black" w:hAnsi="Arial Black" w:cs="Arial Black"/>
                <w:b/>
                <w:bCs/>
                <w:color w:val="FFFFFF"/>
                <w:sz w:val="34"/>
                <w:szCs w:val="34"/>
                <w:shd w:val="clear" w:color="auto" w:fill="FFC000"/>
              </w:rPr>
              <w:t xml:space="preserve"> </w:t>
            </w:r>
            <w:r w:rsidRPr="003908F4">
              <w:rPr>
                <w:rFonts w:ascii="Arial Black" w:hAnsi="Arial Black" w:cs="Arial Black"/>
                <w:b/>
                <w:bCs/>
                <w:color w:val="FFFFFF"/>
                <w:sz w:val="34"/>
                <w:szCs w:val="34"/>
                <w:shd w:val="clear" w:color="auto" w:fill="FFC000"/>
              </w:rPr>
              <w:tab/>
              <w:t>TURNUVAYA KATILIM</w:t>
            </w:r>
            <w:r w:rsidRPr="003908F4">
              <w:rPr>
                <w:rFonts w:ascii="Arial Black" w:hAnsi="Arial Black" w:cs="Arial Black"/>
                <w:b/>
                <w:bCs/>
                <w:color w:val="FFFFFF"/>
                <w:spacing w:val="-6"/>
                <w:sz w:val="34"/>
                <w:szCs w:val="34"/>
                <w:shd w:val="clear" w:color="auto" w:fill="FFC000"/>
              </w:rPr>
              <w:t xml:space="preserve"> </w:t>
            </w:r>
            <w:r w:rsidRPr="003908F4">
              <w:rPr>
                <w:rFonts w:ascii="Arial Black" w:hAnsi="Arial Black" w:cs="Arial Black"/>
                <w:b/>
                <w:bCs/>
                <w:color w:val="FFFFFF"/>
                <w:sz w:val="34"/>
                <w:szCs w:val="34"/>
                <w:shd w:val="clear" w:color="auto" w:fill="FFC000"/>
              </w:rPr>
              <w:t>KOŞULLARI</w:t>
            </w:r>
            <w:r w:rsidRPr="003908F4">
              <w:rPr>
                <w:rFonts w:ascii="Arial Black" w:hAnsi="Arial Black" w:cs="Arial Black"/>
                <w:b/>
                <w:bCs/>
                <w:color w:val="FFFFFF"/>
                <w:sz w:val="34"/>
                <w:szCs w:val="34"/>
                <w:shd w:val="clear" w:color="auto" w:fill="FFC000"/>
              </w:rPr>
              <w:tab/>
            </w:r>
          </w:p>
        </w:tc>
      </w:tr>
      <w:tr w:rsidR="00146143" w:rsidRPr="003908F4" w14:paraId="7E64F558" w14:textId="77777777">
        <w:trPr>
          <w:trHeight w:hRule="exact" w:val="4153"/>
        </w:trPr>
        <w:tc>
          <w:tcPr>
            <w:tcW w:w="10387" w:type="dxa"/>
            <w:tcBorders>
              <w:top w:val="none" w:sz="6" w:space="0" w:color="auto"/>
              <w:left w:val="none" w:sz="6" w:space="0" w:color="auto"/>
              <w:bottom w:val="none" w:sz="6" w:space="0" w:color="auto"/>
              <w:right w:val="none" w:sz="6" w:space="0" w:color="auto"/>
            </w:tcBorders>
          </w:tcPr>
          <w:p w14:paraId="69D69798" w14:textId="77777777" w:rsidR="00146143" w:rsidRPr="003908F4" w:rsidRDefault="00146143">
            <w:pPr>
              <w:pStyle w:val="TableParagraph"/>
              <w:numPr>
                <w:ilvl w:val="0"/>
                <w:numId w:val="5"/>
              </w:numPr>
              <w:tabs>
                <w:tab w:val="left" w:pos="1145"/>
              </w:tabs>
              <w:kinsoku w:val="0"/>
              <w:overflowPunct w:val="0"/>
              <w:spacing w:before="109" w:line="278" w:lineRule="auto"/>
              <w:ind w:right="1827" w:hanging="380"/>
              <w:rPr>
                <w:color w:val="091F22"/>
                <w:sz w:val="26"/>
                <w:szCs w:val="26"/>
              </w:rPr>
            </w:pPr>
            <w:r w:rsidRPr="003908F4">
              <w:rPr>
                <w:color w:val="091F22"/>
                <w:spacing w:val="-4"/>
                <w:sz w:val="26"/>
                <w:szCs w:val="26"/>
              </w:rPr>
              <w:t xml:space="preserve">Turnuvaya </w:t>
            </w:r>
            <w:r w:rsidR="006A08DA" w:rsidRPr="003908F4">
              <w:rPr>
                <w:color w:val="091F22"/>
                <w:sz w:val="26"/>
                <w:szCs w:val="26"/>
              </w:rPr>
              <w:t>Kartal ilçesinde</w:t>
            </w:r>
            <w:r w:rsidRPr="003908F4">
              <w:rPr>
                <w:color w:val="091F22"/>
                <w:sz w:val="26"/>
                <w:szCs w:val="26"/>
              </w:rPr>
              <w:t xml:space="preserve"> bulunan </w:t>
            </w:r>
            <w:r w:rsidR="006A08DA" w:rsidRPr="003908F4">
              <w:rPr>
                <w:bCs/>
                <w:color w:val="091F22"/>
                <w:sz w:val="26"/>
                <w:szCs w:val="26"/>
              </w:rPr>
              <w:t>resmi İlkokul</w:t>
            </w:r>
            <w:r w:rsidRPr="003908F4">
              <w:rPr>
                <w:b/>
                <w:bCs/>
                <w:color w:val="091F22"/>
                <w:sz w:val="26"/>
                <w:szCs w:val="26"/>
              </w:rPr>
              <w:t xml:space="preserve"> </w:t>
            </w:r>
            <w:r w:rsidR="007C5D1A" w:rsidRPr="003908F4">
              <w:rPr>
                <w:color w:val="091F22"/>
                <w:sz w:val="26"/>
                <w:szCs w:val="26"/>
              </w:rPr>
              <w:t>öğrencileri katılabilir.</w:t>
            </w:r>
          </w:p>
          <w:p w14:paraId="688294EF" w14:textId="77777777" w:rsidR="00146143" w:rsidRPr="003908F4" w:rsidRDefault="00146143" w:rsidP="002765EF">
            <w:pPr>
              <w:pStyle w:val="AralkYok"/>
              <w:jc w:val="both"/>
              <w:rPr>
                <w:sz w:val="26"/>
                <w:szCs w:val="26"/>
              </w:rPr>
            </w:pPr>
            <w:r w:rsidRPr="003908F4">
              <w:rPr>
                <w:sz w:val="26"/>
                <w:szCs w:val="26"/>
              </w:rPr>
              <w:t xml:space="preserve">Okullar her sınıf seviyesinde </w:t>
            </w:r>
            <w:r w:rsidR="00CE18C9" w:rsidRPr="003908F4">
              <w:rPr>
                <w:sz w:val="26"/>
                <w:szCs w:val="26"/>
              </w:rPr>
              <w:t xml:space="preserve">her oyun için </w:t>
            </w:r>
            <w:r w:rsidRPr="003908F4">
              <w:rPr>
                <w:sz w:val="26"/>
                <w:szCs w:val="26"/>
              </w:rPr>
              <w:t xml:space="preserve">3 öğrenci ile turnuvaya katılabilir. </w:t>
            </w:r>
            <w:r w:rsidR="002765EF" w:rsidRPr="003908F4">
              <w:rPr>
                <w:b/>
                <w:sz w:val="26"/>
                <w:szCs w:val="26"/>
              </w:rPr>
              <w:t>Zıp zıp oyunu takım oyunu olduğundan okullar 2 ‘şerli grup olarak 4 oyuncu ismi göndermelidir.</w:t>
            </w:r>
            <w:r w:rsidR="00824AB9">
              <w:rPr>
                <w:b/>
                <w:sz w:val="26"/>
                <w:szCs w:val="26"/>
              </w:rPr>
              <w:t xml:space="preserve"> </w:t>
            </w:r>
            <w:proofErr w:type="gramStart"/>
            <w:r w:rsidRPr="003908F4">
              <w:rPr>
                <w:sz w:val="26"/>
                <w:szCs w:val="26"/>
              </w:rPr>
              <w:t>(</w:t>
            </w:r>
            <w:proofErr w:type="gramEnd"/>
            <w:r w:rsidRPr="003908F4">
              <w:rPr>
                <w:sz w:val="26"/>
                <w:szCs w:val="26"/>
              </w:rPr>
              <w:t>Turnuvaya katılacak öğrencileri okul içi turnuva yaparak belirle</w:t>
            </w:r>
            <w:r w:rsidR="007C5D1A" w:rsidRPr="003908F4">
              <w:rPr>
                <w:sz w:val="26"/>
                <w:szCs w:val="26"/>
              </w:rPr>
              <w:t>yebilir</w:t>
            </w:r>
            <w:r w:rsidRPr="003908F4">
              <w:rPr>
                <w:sz w:val="26"/>
                <w:szCs w:val="26"/>
              </w:rPr>
              <w:t>.)</w:t>
            </w:r>
          </w:p>
          <w:p w14:paraId="7498722F" w14:textId="77777777" w:rsidR="00146143" w:rsidRPr="003908F4" w:rsidRDefault="007C5D1A">
            <w:pPr>
              <w:pStyle w:val="TableParagraph"/>
              <w:numPr>
                <w:ilvl w:val="0"/>
                <w:numId w:val="5"/>
              </w:numPr>
              <w:tabs>
                <w:tab w:val="left" w:pos="1145"/>
              </w:tabs>
              <w:kinsoku w:val="0"/>
              <w:overflowPunct w:val="0"/>
              <w:spacing w:before="4"/>
              <w:ind w:left="1144"/>
              <w:rPr>
                <w:color w:val="000000"/>
                <w:sz w:val="26"/>
                <w:szCs w:val="26"/>
              </w:rPr>
            </w:pPr>
            <w:r w:rsidRPr="003908F4">
              <w:rPr>
                <w:color w:val="000000"/>
                <w:sz w:val="26"/>
                <w:szCs w:val="26"/>
              </w:rPr>
              <w:t>Yarışma başvurularını öğrenciler adına okul yapacaktır</w:t>
            </w:r>
            <w:r w:rsidR="00146143" w:rsidRPr="003908F4">
              <w:rPr>
                <w:color w:val="000000"/>
                <w:sz w:val="26"/>
                <w:szCs w:val="26"/>
              </w:rPr>
              <w:t>.</w:t>
            </w:r>
            <w:r w:rsidRPr="003908F4">
              <w:rPr>
                <w:color w:val="000000"/>
                <w:sz w:val="26"/>
                <w:szCs w:val="26"/>
              </w:rPr>
              <w:t xml:space="preserve"> Her okuldan 1 danışman öğretmen görevlendirilmelidir.</w:t>
            </w:r>
          </w:p>
          <w:p w14:paraId="17615B5B" w14:textId="77777777" w:rsidR="00146143" w:rsidRPr="003908F4" w:rsidRDefault="00146143">
            <w:pPr>
              <w:pStyle w:val="TableParagraph"/>
              <w:numPr>
                <w:ilvl w:val="0"/>
                <w:numId w:val="5"/>
              </w:numPr>
              <w:tabs>
                <w:tab w:val="left" w:pos="1145"/>
              </w:tabs>
              <w:kinsoku w:val="0"/>
              <w:overflowPunct w:val="0"/>
              <w:spacing w:before="50" w:line="280" w:lineRule="auto"/>
              <w:ind w:right="545" w:hanging="380"/>
              <w:rPr>
                <w:color w:val="000000"/>
                <w:sz w:val="26"/>
                <w:szCs w:val="26"/>
              </w:rPr>
            </w:pPr>
            <w:r w:rsidRPr="003908F4">
              <w:rPr>
                <w:color w:val="000000"/>
                <w:sz w:val="26"/>
                <w:szCs w:val="26"/>
              </w:rPr>
              <w:t xml:space="preserve">Yarışmaya katılacak okullar başvurularını ekteki katılım formunu doldurarak </w:t>
            </w:r>
            <w:r w:rsidRPr="003908F4">
              <w:rPr>
                <w:color w:val="000000"/>
                <w:spacing w:val="-3"/>
                <w:sz w:val="26"/>
                <w:szCs w:val="26"/>
              </w:rPr>
              <w:t xml:space="preserve">en </w:t>
            </w:r>
            <w:r w:rsidR="006A08DA" w:rsidRPr="003908F4">
              <w:rPr>
                <w:color w:val="000000"/>
                <w:sz w:val="26"/>
                <w:szCs w:val="26"/>
              </w:rPr>
              <w:t>geç 2 Nisan 2019 Perşembe</w:t>
            </w:r>
            <w:r w:rsidRPr="003908F4">
              <w:rPr>
                <w:color w:val="000000"/>
                <w:sz w:val="26"/>
                <w:szCs w:val="26"/>
              </w:rPr>
              <w:t xml:space="preserve"> günü mesai bitimine kadar bildirmeleri</w:t>
            </w:r>
            <w:r w:rsidRPr="003908F4">
              <w:rPr>
                <w:color w:val="000000"/>
                <w:spacing w:val="-22"/>
                <w:sz w:val="26"/>
                <w:szCs w:val="26"/>
              </w:rPr>
              <w:t xml:space="preserve"> </w:t>
            </w:r>
            <w:r w:rsidRPr="003908F4">
              <w:rPr>
                <w:color w:val="000000"/>
                <w:sz w:val="26"/>
                <w:szCs w:val="26"/>
              </w:rPr>
              <w:t>gerekmektedir.</w:t>
            </w:r>
          </w:p>
          <w:p w14:paraId="0CFA634A" w14:textId="77777777" w:rsidR="00146143" w:rsidRPr="003908F4" w:rsidRDefault="00146143">
            <w:pPr>
              <w:pStyle w:val="TableParagraph"/>
              <w:numPr>
                <w:ilvl w:val="0"/>
                <w:numId w:val="5"/>
              </w:numPr>
              <w:tabs>
                <w:tab w:val="left" w:pos="1145"/>
              </w:tabs>
              <w:kinsoku w:val="0"/>
              <w:overflowPunct w:val="0"/>
              <w:spacing w:line="278" w:lineRule="auto"/>
              <w:ind w:right="1001" w:hanging="380"/>
              <w:rPr>
                <w:color w:val="000000"/>
                <w:sz w:val="26"/>
                <w:szCs w:val="26"/>
              </w:rPr>
            </w:pPr>
            <w:r w:rsidRPr="003908F4">
              <w:rPr>
                <w:color w:val="000000"/>
                <w:sz w:val="26"/>
                <w:szCs w:val="26"/>
              </w:rPr>
              <w:t xml:space="preserve">Başvurular </w:t>
            </w:r>
            <w:hyperlink r:id="rId8" w:history="1">
              <w:r w:rsidR="007B0508" w:rsidRPr="00FB63A2">
                <w:rPr>
                  <w:rStyle w:val="Kpr"/>
                  <w:rFonts w:cs="Calibri"/>
                  <w:sz w:val="26"/>
                  <w:szCs w:val="26"/>
                </w:rPr>
                <w:t xml:space="preserve">kartalmemegitim@gmail.com </w:t>
              </w:r>
            </w:hyperlink>
            <w:r w:rsidR="00824AB9">
              <w:rPr>
                <w:color w:val="000000"/>
                <w:sz w:val="26"/>
                <w:szCs w:val="26"/>
              </w:rPr>
              <w:t>VE K12 MOS sisteminden alınacaktır.</w:t>
            </w:r>
          </w:p>
          <w:p w14:paraId="7CBFCE51" w14:textId="77777777" w:rsidR="00146143" w:rsidRDefault="007B0508" w:rsidP="007B0508">
            <w:pPr>
              <w:pStyle w:val="TableParagraph"/>
              <w:kinsoku w:val="0"/>
              <w:overflowPunct w:val="0"/>
              <w:spacing w:line="276" w:lineRule="auto"/>
              <w:ind w:left="0"/>
              <w:rPr>
                <w:color w:val="091F22"/>
                <w:sz w:val="26"/>
                <w:szCs w:val="26"/>
              </w:rPr>
            </w:pPr>
            <w:r>
              <w:rPr>
                <w:color w:val="091F22"/>
                <w:sz w:val="26"/>
                <w:szCs w:val="26"/>
              </w:rPr>
              <w:t xml:space="preserve"> </w:t>
            </w:r>
            <w:r w:rsidR="00146143" w:rsidRPr="003908F4">
              <w:rPr>
                <w:color w:val="091F22"/>
                <w:sz w:val="26"/>
                <w:szCs w:val="26"/>
              </w:rPr>
              <w:t>Tu</w:t>
            </w:r>
            <w:r w:rsidR="00FF18B4" w:rsidRPr="003908F4">
              <w:rPr>
                <w:color w:val="091F22"/>
                <w:sz w:val="26"/>
                <w:szCs w:val="26"/>
              </w:rPr>
              <w:t xml:space="preserve">rnuva ile ilgili bilgilendirme </w:t>
            </w:r>
            <w:r w:rsidR="006A08DA" w:rsidRPr="003908F4">
              <w:rPr>
                <w:color w:val="091F22"/>
                <w:sz w:val="26"/>
                <w:szCs w:val="26"/>
              </w:rPr>
              <w:t>Kartal</w:t>
            </w:r>
            <w:r w:rsidR="00146143" w:rsidRPr="003908F4">
              <w:rPr>
                <w:color w:val="091F22"/>
                <w:sz w:val="26"/>
                <w:szCs w:val="26"/>
              </w:rPr>
              <w:t xml:space="preserve"> İlçe Milli Eğitim Müdürlüğünce resmi yazı yoluyla yapılacaktır.</w:t>
            </w:r>
          </w:p>
          <w:p w14:paraId="655B01B8" w14:textId="77777777" w:rsidR="007B0508" w:rsidRDefault="007B0508" w:rsidP="006A08DA">
            <w:pPr>
              <w:pStyle w:val="TableParagraph"/>
              <w:kinsoku w:val="0"/>
              <w:overflowPunct w:val="0"/>
              <w:spacing w:line="276" w:lineRule="auto"/>
              <w:rPr>
                <w:color w:val="091F22"/>
                <w:sz w:val="26"/>
                <w:szCs w:val="26"/>
              </w:rPr>
            </w:pPr>
          </w:p>
          <w:p w14:paraId="6F5DD944" w14:textId="77777777" w:rsidR="007B0508" w:rsidRPr="003908F4" w:rsidRDefault="007B0508" w:rsidP="006A08DA">
            <w:pPr>
              <w:pStyle w:val="TableParagraph"/>
              <w:kinsoku w:val="0"/>
              <w:overflowPunct w:val="0"/>
              <w:spacing w:line="276" w:lineRule="auto"/>
              <w:rPr>
                <w:rFonts w:ascii="Times New Roman" w:hAnsi="Times New Roman" w:cs="Times New Roman"/>
              </w:rPr>
            </w:pPr>
          </w:p>
        </w:tc>
      </w:tr>
      <w:tr w:rsidR="00146143" w:rsidRPr="003908F4" w14:paraId="65D6CE02" w14:textId="77777777">
        <w:trPr>
          <w:trHeight w:hRule="exact" w:val="675"/>
        </w:trPr>
        <w:tc>
          <w:tcPr>
            <w:tcW w:w="10387" w:type="dxa"/>
            <w:tcBorders>
              <w:top w:val="none" w:sz="6" w:space="0" w:color="auto"/>
              <w:left w:val="none" w:sz="6" w:space="0" w:color="auto"/>
              <w:bottom w:val="none" w:sz="6" w:space="0" w:color="auto"/>
              <w:right w:val="none" w:sz="6" w:space="0" w:color="auto"/>
            </w:tcBorders>
          </w:tcPr>
          <w:p w14:paraId="022523B0" w14:textId="77777777" w:rsidR="00146143" w:rsidRPr="003908F4" w:rsidRDefault="00146143">
            <w:pPr>
              <w:pStyle w:val="TableParagraph"/>
              <w:tabs>
                <w:tab w:val="left" w:pos="700"/>
                <w:tab w:val="left" w:pos="10219"/>
              </w:tabs>
              <w:kinsoku w:val="0"/>
              <w:overflowPunct w:val="0"/>
              <w:spacing w:before="58"/>
              <w:ind w:left="8"/>
              <w:jc w:val="center"/>
              <w:rPr>
                <w:rFonts w:ascii="Times New Roman" w:hAnsi="Times New Roman" w:cs="Times New Roman"/>
              </w:rPr>
            </w:pPr>
            <w:r w:rsidRPr="003908F4">
              <w:rPr>
                <w:rFonts w:ascii="Times New Roman" w:hAnsi="Times New Roman" w:cs="Times New Roman"/>
                <w:color w:val="FFFFFF"/>
                <w:sz w:val="34"/>
                <w:szCs w:val="34"/>
                <w:shd w:val="clear" w:color="auto" w:fill="893BC4"/>
              </w:rPr>
              <w:t xml:space="preserve"> </w:t>
            </w:r>
            <w:r w:rsidRPr="003908F4">
              <w:rPr>
                <w:rFonts w:ascii="Times New Roman" w:hAnsi="Times New Roman" w:cs="Times New Roman"/>
                <w:color w:val="FFFFFF"/>
                <w:sz w:val="34"/>
                <w:szCs w:val="34"/>
                <w:shd w:val="clear" w:color="auto" w:fill="893BC4"/>
              </w:rPr>
              <w:tab/>
            </w:r>
            <w:r w:rsidRPr="003908F4">
              <w:rPr>
                <w:rFonts w:ascii="Arial Black" w:hAnsi="Arial Black" w:cs="Arial Black"/>
                <w:b/>
                <w:bCs/>
                <w:color w:val="FFFFFF"/>
                <w:sz w:val="34"/>
                <w:szCs w:val="34"/>
                <w:shd w:val="clear" w:color="auto" w:fill="893BC4"/>
              </w:rPr>
              <w:t>OYUNLARIN</w:t>
            </w:r>
            <w:r w:rsidRPr="003908F4">
              <w:rPr>
                <w:rFonts w:ascii="Arial Black" w:hAnsi="Arial Black" w:cs="Arial Black"/>
                <w:b/>
                <w:bCs/>
                <w:color w:val="FFFFFF"/>
                <w:spacing w:val="-7"/>
                <w:sz w:val="34"/>
                <w:szCs w:val="34"/>
                <w:shd w:val="clear" w:color="auto" w:fill="893BC4"/>
              </w:rPr>
              <w:t xml:space="preserve"> </w:t>
            </w:r>
            <w:r w:rsidRPr="003908F4">
              <w:rPr>
                <w:rFonts w:ascii="Arial Black" w:hAnsi="Arial Black" w:cs="Arial Black"/>
                <w:b/>
                <w:bCs/>
                <w:color w:val="FFFFFF"/>
                <w:sz w:val="34"/>
                <w:szCs w:val="34"/>
                <w:shd w:val="clear" w:color="auto" w:fill="893BC4"/>
              </w:rPr>
              <w:t>HEDEFLERİ</w:t>
            </w:r>
            <w:r w:rsidRPr="003908F4">
              <w:rPr>
                <w:rFonts w:ascii="Arial Black" w:hAnsi="Arial Black" w:cs="Arial Black"/>
                <w:b/>
                <w:bCs/>
                <w:color w:val="FFFFFF"/>
                <w:sz w:val="34"/>
                <w:szCs w:val="34"/>
                <w:shd w:val="clear" w:color="auto" w:fill="893BC4"/>
              </w:rPr>
              <w:tab/>
            </w:r>
          </w:p>
        </w:tc>
      </w:tr>
      <w:tr w:rsidR="00146143" w:rsidRPr="003908F4" w14:paraId="493ED0A5" w14:textId="77777777">
        <w:trPr>
          <w:trHeight w:hRule="exact" w:val="3455"/>
        </w:trPr>
        <w:tc>
          <w:tcPr>
            <w:tcW w:w="10387" w:type="dxa"/>
            <w:tcBorders>
              <w:top w:val="none" w:sz="6" w:space="0" w:color="auto"/>
              <w:left w:val="none" w:sz="6" w:space="0" w:color="auto"/>
              <w:bottom w:val="none" w:sz="6" w:space="0" w:color="auto"/>
              <w:right w:val="none" w:sz="6" w:space="0" w:color="auto"/>
            </w:tcBorders>
          </w:tcPr>
          <w:p w14:paraId="7CAA0FF9" w14:textId="77777777" w:rsidR="00146143" w:rsidRPr="003908F4" w:rsidRDefault="00146143">
            <w:pPr>
              <w:pStyle w:val="TableParagraph"/>
              <w:numPr>
                <w:ilvl w:val="0"/>
                <w:numId w:val="4"/>
              </w:numPr>
              <w:tabs>
                <w:tab w:val="left" w:pos="909"/>
              </w:tabs>
              <w:kinsoku w:val="0"/>
              <w:overflowPunct w:val="0"/>
              <w:spacing w:before="121"/>
              <w:rPr>
                <w:color w:val="151616"/>
                <w:sz w:val="26"/>
                <w:szCs w:val="26"/>
              </w:rPr>
            </w:pPr>
            <w:r w:rsidRPr="003908F4">
              <w:rPr>
                <w:color w:val="151616"/>
                <w:sz w:val="26"/>
                <w:szCs w:val="26"/>
              </w:rPr>
              <w:t>Akıl yürütme becerisinin</w:t>
            </w:r>
            <w:r w:rsidRPr="003908F4">
              <w:rPr>
                <w:color w:val="151616"/>
                <w:spacing w:val="-15"/>
                <w:sz w:val="26"/>
                <w:szCs w:val="26"/>
              </w:rPr>
              <w:t xml:space="preserve"> </w:t>
            </w:r>
            <w:r w:rsidRPr="003908F4">
              <w:rPr>
                <w:color w:val="151616"/>
                <w:sz w:val="26"/>
                <w:szCs w:val="26"/>
              </w:rPr>
              <w:t>gelişmesi</w:t>
            </w:r>
          </w:p>
          <w:p w14:paraId="2333ADDB" w14:textId="77777777" w:rsidR="00146143" w:rsidRPr="003908F4" w:rsidRDefault="00146143">
            <w:pPr>
              <w:pStyle w:val="TableParagraph"/>
              <w:numPr>
                <w:ilvl w:val="0"/>
                <w:numId w:val="4"/>
              </w:numPr>
              <w:tabs>
                <w:tab w:val="left" w:pos="921"/>
              </w:tabs>
              <w:kinsoku w:val="0"/>
              <w:overflowPunct w:val="0"/>
              <w:spacing w:before="122"/>
              <w:ind w:left="920" w:hanging="156"/>
              <w:rPr>
                <w:color w:val="151616"/>
                <w:sz w:val="26"/>
                <w:szCs w:val="26"/>
              </w:rPr>
            </w:pPr>
            <w:r w:rsidRPr="003908F4">
              <w:rPr>
                <w:color w:val="151616"/>
                <w:sz w:val="26"/>
                <w:szCs w:val="26"/>
              </w:rPr>
              <w:t>Konsantrasyon süre ve derinliğinin</w:t>
            </w:r>
            <w:r w:rsidRPr="003908F4">
              <w:rPr>
                <w:color w:val="151616"/>
                <w:spacing w:val="-16"/>
                <w:sz w:val="26"/>
                <w:szCs w:val="26"/>
              </w:rPr>
              <w:t xml:space="preserve"> </w:t>
            </w:r>
            <w:r w:rsidRPr="003908F4">
              <w:rPr>
                <w:color w:val="151616"/>
                <w:sz w:val="26"/>
                <w:szCs w:val="26"/>
              </w:rPr>
              <w:t>artması</w:t>
            </w:r>
          </w:p>
          <w:p w14:paraId="10A181B4" w14:textId="77777777" w:rsidR="00146143" w:rsidRPr="003908F4" w:rsidRDefault="00146143">
            <w:pPr>
              <w:pStyle w:val="TableParagraph"/>
              <w:numPr>
                <w:ilvl w:val="0"/>
                <w:numId w:val="4"/>
              </w:numPr>
              <w:tabs>
                <w:tab w:val="left" w:pos="921"/>
              </w:tabs>
              <w:kinsoku w:val="0"/>
              <w:overflowPunct w:val="0"/>
              <w:spacing w:before="127"/>
              <w:ind w:left="920" w:hanging="156"/>
              <w:rPr>
                <w:color w:val="151616"/>
                <w:sz w:val="26"/>
                <w:szCs w:val="26"/>
              </w:rPr>
            </w:pPr>
            <w:r w:rsidRPr="003908F4">
              <w:rPr>
                <w:color w:val="151616"/>
                <w:sz w:val="26"/>
                <w:szCs w:val="26"/>
              </w:rPr>
              <w:t>Girişimcilik ve cesaretin</w:t>
            </w:r>
            <w:r w:rsidRPr="003908F4">
              <w:rPr>
                <w:color w:val="151616"/>
                <w:spacing w:val="-8"/>
                <w:sz w:val="26"/>
                <w:szCs w:val="26"/>
              </w:rPr>
              <w:t xml:space="preserve"> </w:t>
            </w:r>
            <w:r w:rsidRPr="003908F4">
              <w:rPr>
                <w:color w:val="151616"/>
                <w:sz w:val="26"/>
                <w:szCs w:val="26"/>
              </w:rPr>
              <w:t>artması</w:t>
            </w:r>
          </w:p>
          <w:p w14:paraId="1EF99362" w14:textId="77777777" w:rsidR="00146143" w:rsidRPr="003908F4" w:rsidRDefault="00146143">
            <w:pPr>
              <w:pStyle w:val="TableParagraph"/>
              <w:numPr>
                <w:ilvl w:val="0"/>
                <w:numId w:val="4"/>
              </w:numPr>
              <w:tabs>
                <w:tab w:val="left" w:pos="921"/>
              </w:tabs>
              <w:kinsoku w:val="0"/>
              <w:overflowPunct w:val="0"/>
              <w:spacing w:before="126"/>
              <w:ind w:left="920" w:hanging="156"/>
              <w:rPr>
                <w:color w:val="151616"/>
                <w:sz w:val="26"/>
                <w:szCs w:val="26"/>
              </w:rPr>
            </w:pPr>
            <w:r w:rsidRPr="003908F4">
              <w:rPr>
                <w:color w:val="151616"/>
                <w:sz w:val="26"/>
                <w:szCs w:val="26"/>
              </w:rPr>
              <w:t>İlk defa karşılaşılan koşullara adaptasyonun</w:t>
            </w:r>
            <w:r w:rsidRPr="003908F4">
              <w:rPr>
                <w:color w:val="151616"/>
                <w:spacing w:val="-19"/>
                <w:sz w:val="26"/>
                <w:szCs w:val="26"/>
              </w:rPr>
              <w:t xml:space="preserve"> </w:t>
            </w:r>
            <w:r w:rsidRPr="003908F4">
              <w:rPr>
                <w:color w:val="151616"/>
                <w:sz w:val="26"/>
                <w:szCs w:val="26"/>
              </w:rPr>
              <w:t>kolaylaşması</w:t>
            </w:r>
          </w:p>
          <w:p w14:paraId="6797EAE5" w14:textId="77777777" w:rsidR="00146143" w:rsidRPr="003908F4" w:rsidRDefault="00146143">
            <w:pPr>
              <w:pStyle w:val="TableParagraph"/>
              <w:numPr>
                <w:ilvl w:val="0"/>
                <w:numId w:val="4"/>
              </w:numPr>
              <w:tabs>
                <w:tab w:val="left" w:pos="921"/>
              </w:tabs>
              <w:kinsoku w:val="0"/>
              <w:overflowPunct w:val="0"/>
              <w:spacing w:before="122"/>
              <w:ind w:left="920" w:hanging="156"/>
              <w:rPr>
                <w:color w:val="151616"/>
                <w:sz w:val="26"/>
                <w:szCs w:val="26"/>
              </w:rPr>
            </w:pPr>
            <w:r w:rsidRPr="003908F4">
              <w:rPr>
                <w:color w:val="151616"/>
                <w:sz w:val="26"/>
                <w:szCs w:val="26"/>
              </w:rPr>
              <w:t>Sorunlarla başa çıkma, yenilgi karşısında pes etmeme ve yeniden başlayabilme</w:t>
            </w:r>
            <w:r w:rsidRPr="003908F4">
              <w:rPr>
                <w:color w:val="151616"/>
                <w:spacing w:val="-33"/>
                <w:sz w:val="26"/>
                <w:szCs w:val="26"/>
              </w:rPr>
              <w:t xml:space="preserve"> </w:t>
            </w:r>
            <w:r w:rsidRPr="003908F4">
              <w:rPr>
                <w:color w:val="151616"/>
                <w:sz w:val="26"/>
                <w:szCs w:val="26"/>
              </w:rPr>
              <w:t>becerisi</w:t>
            </w:r>
          </w:p>
          <w:p w14:paraId="4A1B3A4B" w14:textId="77777777" w:rsidR="00146143" w:rsidRPr="003908F4" w:rsidRDefault="00146143">
            <w:pPr>
              <w:pStyle w:val="TableParagraph"/>
              <w:numPr>
                <w:ilvl w:val="0"/>
                <w:numId w:val="4"/>
              </w:numPr>
              <w:tabs>
                <w:tab w:val="left" w:pos="913"/>
              </w:tabs>
              <w:kinsoku w:val="0"/>
              <w:overflowPunct w:val="0"/>
              <w:spacing w:before="50"/>
              <w:ind w:left="912" w:hanging="148"/>
              <w:rPr>
                <w:color w:val="151616"/>
                <w:sz w:val="26"/>
                <w:szCs w:val="26"/>
              </w:rPr>
            </w:pPr>
            <w:r w:rsidRPr="003908F4">
              <w:rPr>
                <w:color w:val="151616"/>
                <w:sz w:val="26"/>
                <w:szCs w:val="26"/>
              </w:rPr>
              <w:t>Yaratıcılığın</w:t>
            </w:r>
            <w:r w:rsidRPr="003908F4">
              <w:rPr>
                <w:color w:val="151616"/>
                <w:spacing w:val="-4"/>
                <w:sz w:val="26"/>
                <w:szCs w:val="26"/>
              </w:rPr>
              <w:t xml:space="preserve"> </w:t>
            </w:r>
            <w:r w:rsidRPr="003908F4">
              <w:rPr>
                <w:color w:val="151616"/>
                <w:sz w:val="26"/>
                <w:szCs w:val="26"/>
              </w:rPr>
              <w:t>gelişimi</w:t>
            </w:r>
          </w:p>
          <w:p w14:paraId="119826B1" w14:textId="77777777" w:rsidR="00146143" w:rsidRPr="003908F4" w:rsidRDefault="00146143">
            <w:pPr>
              <w:pStyle w:val="TableParagraph"/>
              <w:numPr>
                <w:ilvl w:val="0"/>
                <w:numId w:val="4"/>
              </w:numPr>
              <w:tabs>
                <w:tab w:val="left" w:pos="921"/>
              </w:tabs>
              <w:kinsoku w:val="0"/>
              <w:overflowPunct w:val="0"/>
              <w:spacing w:before="122"/>
              <w:ind w:left="920" w:hanging="156"/>
              <w:rPr>
                <w:color w:val="151616"/>
                <w:sz w:val="26"/>
                <w:szCs w:val="26"/>
              </w:rPr>
            </w:pPr>
            <w:r w:rsidRPr="003908F4">
              <w:rPr>
                <w:color w:val="151616"/>
                <w:sz w:val="26"/>
                <w:szCs w:val="26"/>
              </w:rPr>
              <w:t>Motor becerilerin</w:t>
            </w:r>
            <w:r w:rsidRPr="003908F4">
              <w:rPr>
                <w:color w:val="151616"/>
                <w:spacing w:val="-11"/>
                <w:sz w:val="26"/>
                <w:szCs w:val="26"/>
              </w:rPr>
              <w:t xml:space="preserve"> </w:t>
            </w:r>
            <w:r w:rsidRPr="003908F4">
              <w:rPr>
                <w:color w:val="151616"/>
                <w:sz w:val="26"/>
                <w:szCs w:val="26"/>
              </w:rPr>
              <w:t>gelişimi</w:t>
            </w:r>
          </w:p>
          <w:p w14:paraId="151106CE" w14:textId="77777777" w:rsidR="00146143" w:rsidRPr="003908F4" w:rsidRDefault="00146143">
            <w:pPr>
              <w:pStyle w:val="TableParagraph"/>
              <w:numPr>
                <w:ilvl w:val="0"/>
                <w:numId w:val="4"/>
              </w:numPr>
              <w:tabs>
                <w:tab w:val="left" w:pos="921"/>
              </w:tabs>
              <w:kinsoku w:val="0"/>
              <w:overflowPunct w:val="0"/>
              <w:spacing w:before="127"/>
              <w:ind w:left="920" w:hanging="156"/>
              <w:rPr>
                <w:rFonts w:ascii="Times New Roman" w:hAnsi="Times New Roman" w:cs="Times New Roman"/>
              </w:rPr>
            </w:pPr>
            <w:r w:rsidRPr="003908F4">
              <w:rPr>
                <w:color w:val="151616"/>
                <w:sz w:val="26"/>
                <w:szCs w:val="26"/>
              </w:rPr>
              <w:t>Çok boyutlu görebilme, görünmeyeni canlandırabilme becerisinin</w:t>
            </w:r>
            <w:r w:rsidRPr="003908F4">
              <w:rPr>
                <w:color w:val="151616"/>
                <w:spacing w:val="-18"/>
                <w:sz w:val="26"/>
                <w:szCs w:val="26"/>
              </w:rPr>
              <w:t xml:space="preserve"> </w:t>
            </w:r>
            <w:r w:rsidRPr="003908F4">
              <w:rPr>
                <w:color w:val="151616"/>
                <w:sz w:val="26"/>
                <w:szCs w:val="26"/>
              </w:rPr>
              <w:t>artması</w:t>
            </w:r>
          </w:p>
        </w:tc>
      </w:tr>
    </w:tbl>
    <w:p w14:paraId="09D7328C" w14:textId="77777777" w:rsidR="00146143" w:rsidRDefault="00146143">
      <w:pPr>
        <w:rPr>
          <w:rFonts w:ascii="Times New Roman" w:hAnsi="Times New Roman" w:cs="Times New Roman"/>
        </w:rPr>
        <w:sectPr w:rsidR="00146143">
          <w:type w:val="continuous"/>
          <w:pgSz w:w="11910" w:h="16840"/>
          <w:pgMar w:top="1460" w:right="1060" w:bottom="280" w:left="260" w:header="708" w:footer="708" w:gutter="0"/>
          <w:cols w:space="708"/>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9784"/>
      </w:tblGrid>
      <w:tr w:rsidR="00146143" w:rsidRPr="003908F4" w14:paraId="3F235EF6" w14:textId="77777777">
        <w:trPr>
          <w:trHeight w:hRule="exact" w:val="2865"/>
        </w:trPr>
        <w:tc>
          <w:tcPr>
            <w:tcW w:w="9784" w:type="dxa"/>
            <w:tcBorders>
              <w:top w:val="none" w:sz="6" w:space="0" w:color="auto"/>
              <w:left w:val="none" w:sz="6" w:space="0" w:color="auto"/>
              <w:bottom w:val="none" w:sz="6" w:space="0" w:color="auto"/>
              <w:right w:val="none" w:sz="6" w:space="0" w:color="auto"/>
            </w:tcBorders>
          </w:tcPr>
          <w:p w14:paraId="1FBAC7DA" w14:textId="77777777" w:rsidR="00146143" w:rsidRPr="003908F4" w:rsidRDefault="00146143">
            <w:pPr>
              <w:pStyle w:val="TableParagraph"/>
              <w:numPr>
                <w:ilvl w:val="0"/>
                <w:numId w:val="3"/>
              </w:numPr>
              <w:tabs>
                <w:tab w:val="left" w:pos="356"/>
              </w:tabs>
              <w:kinsoku w:val="0"/>
              <w:overflowPunct w:val="0"/>
              <w:spacing w:line="294" w:lineRule="exact"/>
              <w:ind w:firstLine="0"/>
              <w:rPr>
                <w:color w:val="151616"/>
                <w:sz w:val="26"/>
                <w:szCs w:val="26"/>
              </w:rPr>
            </w:pPr>
            <w:r w:rsidRPr="003908F4">
              <w:rPr>
                <w:color w:val="151616"/>
                <w:sz w:val="26"/>
                <w:szCs w:val="26"/>
              </w:rPr>
              <w:lastRenderedPageBreak/>
              <w:t>Çok yönlü/stratejik/eleştirel</w:t>
            </w:r>
            <w:r w:rsidRPr="003908F4">
              <w:rPr>
                <w:color w:val="151616"/>
                <w:spacing w:val="-16"/>
                <w:sz w:val="26"/>
                <w:szCs w:val="26"/>
              </w:rPr>
              <w:t xml:space="preserve"> </w:t>
            </w:r>
            <w:r w:rsidRPr="003908F4">
              <w:rPr>
                <w:color w:val="151616"/>
                <w:sz w:val="26"/>
                <w:szCs w:val="26"/>
              </w:rPr>
              <w:t>düşünebilme</w:t>
            </w:r>
          </w:p>
          <w:p w14:paraId="5B91C95D" w14:textId="77777777" w:rsidR="00146143" w:rsidRPr="003908F4" w:rsidRDefault="00146143">
            <w:pPr>
              <w:pStyle w:val="TableParagraph"/>
              <w:numPr>
                <w:ilvl w:val="0"/>
                <w:numId w:val="3"/>
              </w:numPr>
              <w:tabs>
                <w:tab w:val="left" w:pos="356"/>
              </w:tabs>
              <w:kinsoku w:val="0"/>
              <w:overflowPunct w:val="0"/>
              <w:spacing w:before="126" w:line="278" w:lineRule="auto"/>
              <w:ind w:right="1938" w:firstLine="0"/>
              <w:rPr>
                <w:color w:val="151616"/>
                <w:sz w:val="26"/>
                <w:szCs w:val="26"/>
              </w:rPr>
            </w:pPr>
            <w:r w:rsidRPr="003908F4">
              <w:rPr>
                <w:color w:val="151616"/>
                <w:sz w:val="26"/>
                <w:szCs w:val="26"/>
              </w:rPr>
              <w:t>Eldeki verileri doğru değerlendirme ve bunları sonuca ulaşmada</w:t>
            </w:r>
            <w:r w:rsidRPr="003908F4">
              <w:rPr>
                <w:color w:val="151616"/>
                <w:spacing w:val="-25"/>
                <w:sz w:val="26"/>
                <w:szCs w:val="26"/>
              </w:rPr>
              <w:t xml:space="preserve"> </w:t>
            </w:r>
            <w:r w:rsidRPr="003908F4">
              <w:rPr>
                <w:color w:val="151616"/>
                <w:sz w:val="26"/>
                <w:szCs w:val="26"/>
              </w:rPr>
              <w:t>verimli ve akılcı</w:t>
            </w:r>
            <w:r w:rsidRPr="003908F4">
              <w:rPr>
                <w:color w:val="151616"/>
                <w:spacing w:val="-6"/>
                <w:sz w:val="26"/>
                <w:szCs w:val="26"/>
              </w:rPr>
              <w:t xml:space="preserve"> </w:t>
            </w:r>
            <w:r w:rsidRPr="003908F4">
              <w:rPr>
                <w:color w:val="151616"/>
                <w:sz w:val="26"/>
                <w:szCs w:val="26"/>
              </w:rPr>
              <w:t>kullanabilme</w:t>
            </w:r>
          </w:p>
          <w:p w14:paraId="02E6E675" w14:textId="77777777" w:rsidR="00146143" w:rsidRPr="003908F4" w:rsidRDefault="00146143">
            <w:pPr>
              <w:pStyle w:val="TableParagraph"/>
              <w:numPr>
                <w:ilvl w:val="0"/>
                <w:numId w:val="3"/>
              </w:numPr>
              <w:tabs>
                <w:tab w:val="left" w:pos="356"/>
              </w:tabs>
              <w:kinsoku w:val="0"/>
              <w:overflowPunct w:val="0"/>
              <w:spacing w:line="313" w:lineRule="exact"/>
              <w:ind w:left="356"/>
              <w:rPr>
                <w:color w:val="151616"/>
                <w:sz w:val="26"/>
                <w:szCs w:val="26"/>
              </w:rPr>
            </w:pPr>
            <w:r w:rsidRPr="003908F4">
              <w:rPr>
                <w:color w:val="151616"/>
                <w:sz w:val="26"/>
                <w:szCs w:val="26"/>
              </w:rPr>
              <w:t>Ekip çalışmasına yatkınlığın</w:t>
            </w:r>
            <w:r w:rsidRPr="003908F4">
              <w:rPr>
                <w:color w:val="151616"/>
                <w:spacing w:val="-6"/>
                <w:sz w:val="26"/>
                <w:szCs w:val="26"/>
              </w:rPr>
              <w:t xml:space="preserve"> </w:t>
            </w:r>
            <w:r w:rsidRPr="003908F4">
              <w:rPr>
                <w:color w:val="151616"/>
                <w:sz w:val="26"/>
                <w:szCs w:val="26"/>
              </w:rPr>
              <w:t>artması</w:t>
            </w:r>
          </w:p>
          <w:p w14:paraId="6F23B8AB" w14:textId="77777777" w:rsidR="00146143" w:rsidRPr="003908F4" w:rsidRDefault="00146143">
            <w:pPr>
              <w:pStyle w:val="TableParagraph"/>
              <w:numPr>
                <w:ilvl w:val="0"/>
                <w:numId w:val="3"/>
              </w:numPr>
              <w:tabs>
                <w:tab w:val="left" w:pos="356"/>
              </w:tabs>
              <w:kinsoku w:val="0"/>
              <w:overflowPunct w:val="0"/>
              <w:spacing w:before="123"/>
              <w:ind w:left="356"/>
              <w:rPr>
                <w:color w:val="151616"/>
                <w:sz w:val="26"/>
                <w:szCs w:val="26"/>
              </w:rPr>
            </w:pPr>
            <w:r w:rsidRPr="003908F4">
              <w:rPr>
                <w:color w:val="151616"/>
                <w:sz w:val="26"/>
                <w:szCs w:val="26"/>
              </w:rPr>
              <w:t>Durumlar karşısında farklı çözüm yolları/stratejileri</w:t>
            </w:r>
            <w:r w:rsidRPr="003908F4">
              <w:rPr>
                <w:color w:val="151616"/>
                <w:spacing w:val="-14"/>
                <w:sz w:val="26"/>
                <w:szCs w:val="26"/>
              </w:rPr>
              <w:t xml:space="preserve"> </w:t>
            </w:r>
            <w:r w:rsidRPr="003908F4">
              <w:rPr>
                <w:color w:val="151616"/>
                <w:sz w:val="26"/>
                <w:szCs w:val="26"/>
              </w:rPr>
              <w:t>geliştirebilme</w:t>
            </w:r>
          </w:p>
          <w:p w14:paraId="487071BB" w14:textId="77777777" w:rsidR="00146143" w:rsidRPr="003908F4" w:rsidRDefault="00146143">
            <w:pPr>
              <w:pStyle w:val="TableParagraph"/>
              <w:numPr>
                <w:ilvl w:val="0"/>
                <w:numId w:val="3"/>
              </w:numPr>
              <w:tabs>
                <w:tab w:val="left" w:pos="356"/>
              </w:tabs>
              <w:kinsoku w:val="0"/>
              <w:overflowPunct w:val="0"/>
              <w:spacing w:before="127"/>
              <w:ind w:left="356"/>
              <w:rPr>
                <w:color w:val="151616"/>
                <w:sz w:val="26"/>
                <w:szCs w:val="26"/>
              </w:rPr>
            </w:pPr>
            <w:r w:rsidRPr="003908F4">
              <w:rPr>
                <w:color w:val="151616"/>
                <w:sz w:val="26"/>
                <w:szCs w:val="26"/>
              </w:rPr>
              <w:t>Kendini ve yeteneklerini</w:t>
            </w:r>
            <w:r w:rsidRPr="003908F4">
              <w:rPr>
                <w:color w:val="151616"/>
                <w:spacing w:val="-13"/>
                <w:sz w:val="26"/>
                <w:szCs w:val="26"/>
              </w:rPr>
              <w:t xml:space="preserve"> </w:t>
            </w:r>
            <w:r w:rsidRPr="003908F4">
              <w:rPr>
                <w:color w:val="151616"/>
                <w:sz w:val="26"/>
                <w:szCs w:val="26"/>
              </w:rPr>
              <w:t>tanıma</w:t>
            </w:r>
          </w:p>
          <w:p w14:paraId="1CC7FC36" w14:textId="77777777" w:rsidR="00146143" w:rsidRPr="003908F4" w:rsidRDefault="00146143">
            <w:pPr>
              <w:pStyle w:val="TableParagraph"/>
              <w:numPr>
                <w:ilvl w:val="0"/>
                <w:numId w:val="3"/>
              </w:numPr>
              <w:tabs>
                <w:tab w:val="left" w:pos="356"/>
              </w:tabs>
              <w:kinsoku w:val="0"/>
              <w:overflowPunct w:val="0"/>
              <w:spacing w:before="126"/>
              <w:ind w:left="356"/>
              <w:rPr>
                <w:rFonts w:ascii="Times New Roman" w:hAnsi="Times New Roman" w:cs="Times New Roman"/>
              </w:rPr>
            </w:pPr>
            <w:r w:rsidRPr="003908F4">
              <w:rPr>
                <w:color w:val="151616"/>
                <w:sz w:val="26"/>
                <w:szCs w:val="26"/>
              </w:rPr>
              <w:t>Hızlı düşünme ve karar verme</w:t>
            </w:r>
            <w:r w:rsidRPr="003908F4">
              <w:rPr>
                <w:color w:val="151616"/>
                <w:spacing w:val="-10"/>
                <w:sz w:val="26"/>
                <w:szCs w:val="26"/>
              </w:rPr>
              <w:t xml:space="preserve"> </w:t>
            </w:r>
            <w:r w:rsidRPr="003908F4">
              <w:rPr>
                <w:color w:val="151616"/>
                <w:sz w:val="26"/>
                <w:szCs w:val="26"/>
              </w:rPr>
              <w:t>vb.</w:t>
            </w:r>
          </w:p>
        </w:tc>
      </w:tr>
      <w:tr w:rsidR="00146143" w:rsidRPr="003908F4" w14:paraId="2DAA153D" w14:textId="77777777">
        <w:trPr>
          <w:trHeight w:hRule="exact" w:val="675"/>
        </w:trPr>
        <w:tc>
          <w:tcPr>
            <w:tcW w:w="9784" w:type="dxa"/>
            <w:tcBorders>
              <w:top w:val="none" w:sz="6" w:space="0" w:color="auto"/>
              <w:left w:val="none" w:sz="6" w:space="0" w:color="auto"/>
              <w:bottom w:val="none" w:sz="6" w:space="0" w:color="auto"/>
              <w:right w:val="none" w:sz="6" w:space="0" w:color="auto"/>
            </w:tcBorders>
          </w:tcPr>
          <w:p w14:paraId="4AFED7D0" w14:textId="77777777" w:rsidR="00146143" w:rsidRPr="003908F4" w:rsidRDefault="00146143" w:rsidP="00FF18B4">
            <w:pPr>
              <w:pStyle w:val="TableParagraph"/>
              <w:tabs>
                <w:tab w:val="left" w:pos="219"/>
                <w:tab w:val="left" w:pos="9739"/>
              </w:tabs>
              <w:kinsoku w:val="0"/>
              <w:overflowPunct w:val="0"/>
              <w:spacing w:before="57"/>
              <w:ind w:left="-473"/>
              <w:rPr>
                <w:rFonts w:ascii="Times New Roman" w:hAnsi="Times New Roman" w:cs="Times New Roman"/>
              </w:rPr>
            </w:pPr>
            <w:r w:rsidRPr="003908F4">
              <w:rPr>
                <w:rFonts w:ascii="Arial Black" w:hAnsi="Arial Black" w:cs="Arial Black"/>
                <w:b/>
                <w:bCs/>
                <w:color w:val="FFFFFF"/>
                <w:sz w:val="34"/>
                <w:szCs w:val="34"/>
                <w:shd w:val="clear" w:color="auto" w:fill="66CCFF"/>
              </w:rPr>
              <w:t xml:space="preserve"> </w:t>
            </w:r>
            <w:r w:rsidRPr="003908F4">
              <w:rPr>
                <w:rFonts w:ascii="Arial Black" w:hAnsi="Arial Black" w:cs="Arial Black"/>
                <w:b/>
                <w:bCs/>
                <w:color w:val="FFFFFF"/>
                <w:sz w:val="34"/>
                <w:szCs w:val="34"/>
                <w:shd w:val="clear" w:color="auto" w:fill="66CCFF"/>
              </w:rPr>
              <w:tab/>
              <w:t>TURNUVANIN</w:t>
            </w:r>
            <w:r w:rsidRPr="003908F4">
              <w:rPr>
                <w:rFonts w:ascii="Arial Black" w:hAnsi="Arial Black" w:cs="Arial Black"/>
                <w:b/>
                <w:bCs/>
                <w:color w:val="FFFFFF"/>
                <w:spacing w:val="-12"/>
                <w:sz w:val="34"/>
                <w:szCs w:val="34"/>
                <w:shd w:val="clear" w:color="auto" w:fill="66CCFF"/>
              </w:rPr>
              <w:t xml:space="preserve"> </w:t>
            </w:r>
            <w:r w:rsidR="007328A9" w:rsidRPr="003908F4">
              <w:rPr>
                <w:rFonts w:ascii="Arial Black" w:hAnsi="Arial Black" w:cs="Arial Black"/>
                <w:b/>
                <w:bCs/>
                <w:color w:val="FFFFFF"/>
                <w:sz w:val="34"/>
                <w:szCs w:val="34"/>
                <w:shd w:val="clear" w:color="auto" w:fill="66CCFF"/>
              </w:rPr>
              <w:t>YERİ</w:t>
            </w:r>
            <w:r w:rsidRPr="003908F4">
              <w:rPr>
                <w:rFonts w:ascii="Arial Black" w:hAnsi="Arial Black" w:cs="Arial Black"/>
                <w:b/>
                <w:bCs/>
                <w:color w:val="FFFFFF"/>
                <w:sz w:val="34"/>
                <w:szCs w:val="34"/>
                <w:shd w:val="clear" w:color="auto" w:fill="66CCFF"/>
              </w:rPr>
              <w:tab/>
            </w:r>
          </w:p>
        </w:tc>
      </w:tr>
      <w:tr w:rsidR="00146143" w:rsidRPr="003908F4" w14:paraId="5819334C" w14:textId="77777777">
        <w:trPr>
          <w:trHeight w:hRule="exact" w:val="2881"/>
        </w:trPr>
        <w:tc>
          <w:tcPr>
            <w:tcW w:w="9784" w:type="dxa"/>
            <w:tcBorders>
              <w:top w:val="none" w:sz="6" w:space="0" w:color="auto"/>
              <w:left w:val="none" w:sz="6" w:space="0" w:color="auto"/>
              <w:bottom w:val="none" w:sz="6" w:space="0" w:color="auto"/>
              <w:right w:val="none" w:sz="6" w:space="0" w:color="auto"/>
            </w:tcBorders>
          </w:tcPr>
          <w:p w14:paraId="70FD945B" w14:textId="77777777" w:rsidR="00146143" w:rsidRPr="003908F4" w:rsidRDefault="006A08DA">
            <w:pPr>
              <w:pStyle w:val="TableParagraph"/>
              <w:kinsoku w:val="0"/>
              <w:overflowPunct w:val="0"/>
              <w:spacing w:before="59" w:line="273" w:lineRule="auto"/>
              <w:ind w:right="2898"/>
              <w:rPr>
                <w:b/>
                <w:bCs/>
                <w:color w:val="151616"/>
                <w:sz w:val="32"/>
                <w:szCs w:val="32"/>
              </w:rPr>
            </w:pPr>
            <w:r w:rsidRPr="003908F4">
              <w:rPr>
                <w:b/>
                <w:bCs/>
                <w:color w:val="151616"/>
                <w:sz w:val="32"/>
                <w:szCs w:val="32"/>
              </w:rPr>
              <w:t>Şehit Er Yıldıray Biroğlu İlkokulu</w:t>
            </w:r>
          </w:p>
          <w:p w14:paraId="4B316709" w14:textId="77777777" w:rsidR="007328A9" w:rsidRPr="003908F4" w:rsidRDefault="000F3C03" w:rsidP="000F3C03">
            <w:pPr>
              <w:pStyle w:val="TableParagraph"/>
              <w:kinsoku w:val="0"/>
              <w:overflowPunct w:val="0"/>
              <w:spacing w:before="161"/>
              <w:ind w:left="0"/>
              <w:rPr>
                <w:b/>
                <w:bCs/>
                <w:color w:val="151616"/>
                <w:sz w:val="22"/>
                <w:szCs w:val="22"/>
              </w:rPr>
            </w:pPr>
            <w:r w:rsidRPr="003908F4">
              <w:rPr>
                <w:rFonts w:ascii="Arial Black" w:hAnsi="Arial Black" w:cs="Arial Black"/>
                <w:b/>
                <w:bCs/>
                <w:color w:val="FFFFFF"/>
                <w:sz w:val="34"/>
                <w:szCs w:val="34"/>
                <w:shd w:val="clear" w:color="auto" w:fill="FFC000"/>
              </w:rPr>
              <w:tab/>
              <w:t xml:space="preserve">TURNUVAYI ORGANİZE EDENLER                        </w:t>
            </w:r>
          </w:p>
          <w:p w14:paraId="414AA766" w14:textId="77777777" w:rsidR="00146143" w:rsidRPr="003908F4" w:rsidRDefault="00146143">
            <w:pPr>
              <w:pStyle w:val="TableParagraph"/>
              <w:kinsoku w:val="0"/>
              <w:overflowPunct w:val="0"/>
              <w:rPr>
                <w:b/>
                <w:bCs/>
                <w:color w:val="151616"/>
                <w:sz w:val="22"/>
                <w:szCs w:val="22"/>
              </w:rPr>
            </w:pPr>
            <w:r w:rsidRPr="003908F4">
              <w:rPr>
                <w:b/>
                <w:bCs/>
                <w:color w:val="151616"/>
                <w:sz w:val="22"/>
                <w:szCs w:val="22"/>
              </w:rPr>
              <w:t>TURNUVA SORUMLULARI:</w:t>
            </w:r>
          </w:p>
          <w:p w14:paraId="6804D9CE" w14:textId="77777777" w:rsidR="000F3C03" w:rsidRPr="003908F4" w:rsidRDefault="000F3C03" w:rsidP="000F3C03">
            <w:pPr>
              <w:pStyle w:val="TableParagraph"/>
              <w:kinsoku w:val="0"/>
              <w:overflowPunct w:val="0"/>
              <w:spacing w:line="422" w:lineRule="auto"/>
              <w:ind w:right="3473"/>
              <w:rPr>
                <w:b/>
                <w:bCs/>
                <w:color w:val="151616"/>
                <w:sz w:val="22"/>
                <w:szCs w:val="22"/>
              </w:rPr>
            </w:pPr>
            <w:r w:rsidRPr="003908F4">
              <w:rPr>
                <w:b/>
                <w:bCs/>
                <w:color w:val="151616"/>
                <w:sz w:val="22"/>
                <w:szCs w:val="22"/>
              </w:rPr>
              <w:t xml:space="preserve">Zafer </w:t>
            </w:r>
            <w:proofErr w:type="spellStart"/>
            <w:proofErr w:type="gramStart"/>
            <w:r w:rsidRPr="003908F4">
              <w:rPr>
                <w:b/>
                <w:bCs/>
                <w:color w:val="151616"/>
                <w:sz w:val="22"/>
                <w:szCs w:val="22"/>
              </w:rPr>
              <w:t>Kamak</w:t>
            </w:r>
            <w:proofErr w:type="spellEnd"/>
            <w:r w:rsidRPr="003908F4">
              <w:rPr>
                <w:b/>
                <w:bCs/>
                <w:color w:val="151616"/>
                <w:sz w:val="22"/>
                <w:szCs w:val="22"/>
              </w:rPr>
              <w:t xml:space="preserve">  TEL</w:t>
            </w:r>
            <w:proofErr w:type="gramEnd"/>
            <w:r w:rsidRPr="003908F4">
              <w:rPr>
                <w:b/>
                <w:bCs/>
                <w:color w:val="151616"/>
                <w:sz w:val="22"/>
                <w:szCs w:val="22"/>
              </w:rPr>
              <w:t>: 05468704760</w:t>
            </w:r>
          </w:p>
          <w:p w14:paraId="1D24A74E" w14:textId="77777777" w:rsidR="000F3C03" w:rsidRPr="003908F4" w:rsidRDefault="000F3C03" w:rsidP="000F3C03">
            <w:pPr>
              <w:pStyle w:val="TableParagraph"/>
              <w:kinsoku w:val="0"/>
              <w:overflowPunct w:val="0"/>
              <w:spacing w:line="422" w:lineRule="auto"/>
              <w:ind w:right="3473"/>
              <w:rPr>
                <w:b/>
                <w:bCs/>
                <w:color w:val="151616"/>
                <w:sz w:val="22"/>
                <w:szCs w:val="22"/>
              </w:rPr>
            </w:pPr>
            <w:r w:rsidRPr="003908F4">
              <w:rPr>
                <w:b/>
                <w:bCs/>
                <w:color w:val="151616"/>
                <w:sz w:val="22"/>
                <w:szCs w:val="22"/>
              </w:rPr>
              <w:t xml:space="preserve">Selçuk </w:t>
            </w:r>
            <w:proofErr w:type="gramStart"/>
            <w:r w:rsidRPr="003908F4">
              <w:rPr>
                <w:b/>
                <w:bCs/>
                <w:color w:val="151616"/>
                <w:sz w:val="22"/>
                <w:szCs w:val="22"/>
              </w:rPr>
              <w:t>Acun  TEL</w:t>
            </w:r>
            <w:proofErr w:type="gramEnd"/>
            <w:r w:rsidRPr="003908F4">
              <w:rPr>
                <w:b/>
                <w:bCs/>
                <w:color w:val="151616"/>
                <w:sz w:val="22"/>
                <w:szCs w:val="22"/>
              </w:rPr>
              <w:t xml:space="preserve">: </w:t>
            </w:r>
            <w:r w:rsidR="00824AB9">
              <w:rPr>
                <w:b/>
                <w:bCs/>
                <w:color w:val="151616"/>
                <w:sz w:val="22"/>
                <w:szCs w:val="22"/>
              </w:rPr>
              <w:t>0</w:t>
            </w:r>
            <w:r w:rsidRPr="003908F4">
              <w:rPr>
                <w:b/>
                <w:bCs/>
                <w:color w:val="151616"/>
                <w:sz w:val="22"/>
                <w:szCs w:val="22"/>
              </w:rPr>
              <w:t>5069261681</w:t>
            </w:r>
            <w:bookmarkStart w:id="0" w:name="_GoBack"/>
            <w:bookmarkEnd w:id="0"/>
          </w:p>
          <w:p w14:paraId="22330B4B" w14:textId="77777777" w:rsidR="000F3C03" w:rsidRPr="003908F4" w:rsidRDefault="000F3C03" w:rsidP="000F3C03">
            <w:pPr>
              <w:pStyle w:val="TableParagraph"/>
              <w:kinsoku w:val="0"/>
              <w:overflowPunct w:val="0"/>
              <w:ind w:left="198" w:right="3459"/>
              <w:rPr>
                <w:b/>
                <w:bCs/>
                <w:color w:val="151616"/>
                <w:sz w:val="22"/>
                <w:szCs w:val="22"/>
              </w:rPr>
            </w:pPr>
            <w:r w:rsidRPr="003908F4">
              <w:rPr>
                <w:b/>
                <w:bCs/>
                <w:color w:val="151616"/>
                <w:sz w:val="22"/>
                <w:szCs w:val="22"/>
              </w:rPr>
              <w:t xml:space="preserve">Umut Bektaş </w:t>
            </w:r>
            <w:hyperlink r:id="rId9" w:history="1">
              <w:proofErr w:type="gramStart"/>
              <w:r w:rsidRPr="003908F4">
                <w:rPr>
                  <w:rStyle w:val="Kpr"/>
                  <w:rFonts w:cs="Calibri"/>
                  <w:b/>
                  <w:bCs/>
                  <w:sz w:val="22"/>
                  <w:szCs w:val="22"/>
                </w:rPr>
                <w:t>TEL:</w:t>
              </w:r>
              <w:r w:rsidR="00824AB9">
                <w:rPr>
                  <w:rStyle w:val="Kpr"/>
                  <w:rFonts w:cs="Calibri"/>
                  <w:b/>
                  <w:bCs/>
                  <w:sz w:val="22"/>
                  <w:szCs w:val="22"/>
                </w:rPr>
                <w:t xml:space="preserve"> </w:t>
              </w:r>
              <w:r w:rsidRPr="003908F4">
                <w:rPr>
                  <w:rStyle w:val="Kpr"/>
                  <w:rFonts w:cs="Calibri"/>
                  <w:b/>
                  <w:bCs/>
                  <w:sz w:val="22"/>
                  <w:szCs w:val="22"/>
                </w:rPr>
                <w:t xml:space="preserve"> </w:t>
              </w:r>
              <w:r w:rsidR="00824AB9">
                <w:rPr>
                  <w:rStyle w:val="Kpr"/>
                  <w:rFonts w:cs="Calibri"/>
                  <w:b/>
                  <w:bCs/>
                  <w:sz w:val="22"/>
                  <w:szCs w:val="22"/>
                </w:rPr>
                <w:t>0</w:t>
              </w:r>
              <w:r w:rsidRPr="003908F4">
                <w:rPr>
                  <w:rStyle w:val="Kpr"/>
                  <w:rFonts w:cs="Calibri"/>
                  <w:b/>
                  <w:bCs/>
                  <w:sz w:val="22"/>
                  <w:szCs w:val="22"/>
                </w:rPr>
                <w:t>5059594194</w:t>
              </w:r>
              <w:proofErr w:type="gramEnd"/>
            </w:hyperlink>
          </w:p>
          <w:p w14:paraId="1B44F951" w14:textId="77777777" w:rsidR="000F3C03" w:rsidRPr="003908F4" w:rsidRDefault="000F3C03">
            <w:pPr>
              <w:pStyle w:val="TableParagraph"/>
              <w:kinsoku w:val="0"/>
              <w:overflowPunct w:val="0"/>
              <w:spacing w:line="422" w:lineRule="auto"/>
              <w:ind w:right="3473"/>
              <w:rPr>
                <w:b/>
                <w:bCs/>
                <w:color w:val="151616"/>
                <w:sz w:val="22"/>
                <w:szCs w:val="22"/>
              </w:rPr>
            </w:pPr>
          </w:p>
          <w:p w14:paraId="401D4D53" w14:textId="77777777" w:rsidR="000F3C03" w:rsidRPr="003908F4" w:rsidRDefault="000F3C03">
            <w:pPr>
              <w:pStyle w:val="TableParagraph"/>
              <w:kinsoku w:val="0"/>
              <w:overflowPunct w:val="0"/>
              <w:spacing w:line="422" w:lineRule="auto"/>
              <w:ind w:right="3473"/>
              <w:rPr>
                <w:b/>
                <w:bCs/>
                <w:color w:val="151616"/>
                <w:sz w:val="22"/>
                <w:szCs w:val="22"/>
              </w:rPr>
            </w:pPr>
          </w:p>
          <w:p w14:paraId="3F2C4C22" w14:textId="77777777" w:rsidR="000F3C03" w:rsidRPr="003908F4" w:rsidRDefault="000F3C03">
            <w:pPr>
              <w:pStyle w:val="TableParagraph"/>
              <w:kinsoku w:val="0"/>
              <w:overflowPunct w:val="0"/>
              <w:spacing w:line="422" w:lineRule="auto"/>
              <w:ind w:right="3473"/>
              <w:rPr>
                <w:b/>
                <w:bCs/>
                <w:color w:val="151616"/>
                <w:sz w:val="22"/>
                <w:szCs w:val="22"/>
              </w:rPr>
            </w:pPr>
          </w:p>
          <w:p w14:paraId="21718C2B" w14:textId="77777777" w:rsidR="007328A9" w:rsidRPr="003908F4" w:rsidRDefault="007328A9">
            <w:pPr>
              <w:pStyle w:val="TableParagraph"/>
              <w:kinsoku w:val="0"/>
              <w:overflowPunct w:val="0"/>
              <w:spacing w:line="422" w:lineRule="auto"/>
              <w:ind w:right="3473"/>
              <w:rPr>
                <w:b/>
                <w:bCs/>
                <w:color w:val="151616"/>
                <w:sz w:val="22"/>
                <w:szCs w:val="22"/>
              </w:rPr>
            </w:pPr>
          </w:p>
          <w:p w14:paraId="1C1B22F8" w14:textId="77777777" w:rsidR="00146143" w:rsidRPr="003908F4" w:rsidRDefault="00146143">
            <w:pPr>
              <w:pStyle w:val="TableParagraph"/>
              <w:kinsoku w:val="0"/>
              <w:overflowPunct w:val="0"/>
              <w:spacing w:before="3"/>
              <w:rPr>
                <w:rFonts w:ascii="Times New Roman" w:hAnsi="Times New Roman" w:cs="Times New Roman"/>
              </w:rPr>
            </w:pPr>
          </w:p>
        </w:tc>
      </w:tr>
      <w:tr w:rsidR="00146143" w:rsidRPr="003908F4" w14:paraId="61E864BD" w14:textId="77777777">
        <w:trPr>
          <w:trHeight w:hRule="exact" w:val="772"/>
        </w:trPr>
        <w:tc>
          <w:tcPr>
            <w:tcW w:w="9784" w:type="dxa"/>
            <w:tcBorders>
              <w:top w:val="none" w:sz="6" w:space="0" w:color="auto"/>
              <w:left w:val="none" w:sz="6" w:space="0" w:color="auto"/>
              <w:bottom w:val="none" w:sz="6" w:space="0" w:color="auto"/>
              <w:right w:val="none" w:sz="6" w:space="0" w:color="auto"/>
            </w:tcBorders>
          </w:tcPr>
          <w:p w14:paraId="59D1D515" w14:textId="77777777" w:rsidR="00146143" w:rsidRPr="003908F4" w:rsidRDefault="00146143">
            <w:pPr>
              <w:pStyle w:val="TableParagraph"/>
              <w:tabs>
                <w:tab w:val="left" w:pos="231"/>
                <w:tab w:val="left" w:pos="9739"/>
              </w:tabs>
              <w:kinsoku w:val="0"/>
              <w:overflowPunct w:val="0"/>
              <w:spacing w:before="70"/>
              <w:ind w:left="-473"/>
              <w:rPr>
                <w:rFonts w:ascii="Times New Roman" w:hAnsi="Times New Roman" w:cs="Times New Roman"/>
              </w:rPr>
            </w:pPr>
            <w:r w:rsidRPr="003908F4">
              <w:rPr>
                <w:rFonts w:ascii="Arial Black" w:hAnsi="Arial Black" w:cs="Arial Black"/>
                <w:b/>
                <w:bCs/>
                <w:color w:val="FFFFFF"/>
                <w:sz w:val="34"/>
                <w:szCs w:val="34"/>
                <w:shd w:val="clear" w:color="auto" w:fill="92D050"/>
              </w:rPr>
              <w:t xml:space="preserve"> </w:t>
            </w:r>
            <w:r w:rsidRPr="003908F4">
              <w:rPr>
                <w:rFonts w:ascii="Arial Black" w:hAnsi="Arial Black" w:cs="Arial Black"/>
                <w:b/>
                <w:bCs/>
                <w:color w:val="FFFFFF"/>
                <w:sz w:val="34"/>
                <w:szCs w:val="34"/>
                <w:shd w:val="clear" w:color="auto" w:fill="92D050"/>
              </w:rPr>
              <w:tab/>
              <w:t>TURNUVANIN UYGULAMA</w:t>
            </w:r>
            <w:r w:rsidRPr="003908F4">
              <w:rPr>
                <w:rFonts w:ascii="Arial Black" w:hAnsi="Arial Black" w:cs="Arial Black"/>
                <w:b/>
                <w:bCs/>
                <w:color w:val="FFFFFF"/>
                <w:spacing w:val="-14"/>
                <w:sz w:val="34"/>
                <w:szCs w:val="34"/>
                <w:shd w:val="clear" w:color="auto" w:fill="92D050"/>
              </w:rPr>
              <w:t xml:space="preserve"> </w:t>
            </w:r>
            <w:r w:rsidRPr="003908F4">
              <w:rPr>
                <w:rFonts w:ascii="Arial Black" w:hAnsi="Arial Black" w:cs="Arial Black"/>
                <w:b/>
                <w:bCs/>
                <w:color w:val="FFFFFF"/>
                <w:sz w:val="34"/>
                <w:szCs w:val="34"/>
                <w:shd w:val="clear" w:color="auto" w:fill="92D050"/>
              </w:rPr>
              <w:t>ADIMLARI</w:t>
            </w:r>
            <w:r w:rsidRPr="003908F4">
              <w:rPr>
                <w:rFonts w:ascii="Arial Black" w:hAnsi="Arial Black" w:cs="Arial Black"/>
                <w:b/>
                <w:bCs/>
                <w:color w:val="FFFFFF"/>
                <w:sz w:val="34"/>
                <w:szCs w:val="34"/>
                <w:shd w:val="clear" w:color="auto" w:fill="92D050"/>
              </w:rPr>
              <w:tab/>
            </w:r>
          </w:p>
        </w:tc>
      </w:tr>
    </w:tbl>
    <w:p w14:paraId="2B6D85E5" w14:textId="77777777" w:rsidR="007E0D6F" w:rsidRDefault="007E0D6F"/>
    <w:p w14:paraId="23B676DD" w14:textId="77777777" w:rsidR="007E0D6F" w:rsidRDefault="007E0D6F" w:rsidP="007E0D6F">
      <w:pPr>
        <w:pStyle w:val="TableParagraph"/>
        <w:numPr>
          <w:ilvl w:val="0"/>
          <w:numId w:val="2"/>
        </w:numPr>
        <w:tabs>
          <w:tab w:val="left" w:pos="716"/>
        </w:tabs>
        <w:kinsoku w:val="0"/>
        <w:overflowPunct w:val="0"/>
        <w:spacing w:before="207"/>
      </w:pPr>
      <w:r>
        <w:t>Turnuvalar hakem gözetiminde</w:t>
      </w:r>
      <w:r>
        <w:rPr>
          <w:spacing w:val="-17"/>
        </w:rPr>
        <w:t xml:space="preserve"> </w:t>
      </w:r>
      <w:r>
        <w:t>gerçekleşecektir.</w:t>
      </w:r>
    </w:p>
    <w:p w14:paraId="29FAB981" w14:textId="77777777" w:rsidR="007E0D6F" w:rsidRDefault="007E0D6F" w:rsidP="007E0D6F">
      <w:pPr>
        <w:pStyle w:val="TableParagraph"/>
        <w:numPr>
          <w:ilvl w:val="0"/>
          <w:numId w:val="2"/>
        </w:numPr>
        <w:tabs>
          <w:tab w:val="left" w:pos="716"/>
        </w:tabs>
        <w:kinsoku w:val="0"/>
        <w:overflowPunct w:val="0"/>
        <w:spacing w:before="1"/>
        <w:ind w:right="227"/>
      </w:pPr>
      <w:r>
        <w:t>Oluşturulacak</w:t>
      </w:r>
      <w:r>
        <w:rPr>
          <w:spacing w:val="-5"/>
        </w:rPr>
        <w:t xml:space="preserve"> </w:t>
      </w:r>
      <w:r>
        <w:t>programa göre</w:t>
      </w:r>
      <w:r>
        <w:rPr>
          <w:spacing w:val="-4"/>
        </w:rPr>
        <w:t xml:space="preserve"> </w:t>
      </w:r>
      <w:r>
        <w:t>turnuvalar</w:t>
      </w:r>
      <w:r>
        <w:rPr>
          <w:spacing w:val="-8"/>
        </w:rPr>
        <w:t xml:space="preserve"> </w:t>
      </w:r>
      <w:r>
        <w:t>yapılacağı</w:t>
      </w:r>
      <w:r>
        <w:rPr>
          <w:spacing w:val="-7"/>
        </w:rPr>
        <w:t xml:space="preserve"> </w:t>
      </w:r>
      <w:r>
        <w:t>için</w:t>
      </w:r>
      <w:r>
        <w:rPr>
          <w:spacing w:val="-6"/>
        </w:rPr>
        <w:t xml:space="preserve"> </w:t>
      </w:r>
      <w:r>
        <w:t>turnuva</w:t>
      </w:r>
      <w:r>
        <w:rPr>
          <w:spacing w:val="-7"/>
        </w:rPr>
        <w:t xml:space="preserve"> </w:t>
      </w:r>
      <w:r>
        <w:t>süresince</w:t>
      </w:r>
      <w:r>
        <w:rPr>
          <w:spacing w:val="-4"/>
        </w:rPr>
        <w:t xml:space="preserve"> </w:t>
      </w:r>
      <w:r>
        <w:t>yarışmacıların</w:t>
      </w:r>
      <w:r>
        <w:rPr>
          <w:spacing w:val="-6"/>
        </w:rPr>
        <w:t xml:space="preserve"> </w:t>
      </w:r>
      <w:r>
        <w:t>hazır bulunmaları</w:t>
      </w:r>
      <w:r>
        <w:rPr>
          <w:spacing w:val="-8"/>
        </w:rPr>
        <w:t xml:space="preserve"> </w:t>
      </w:r>
      <w:r>
        <w:t>istenecektir.</w:t>
      </w:r>
    </w:p>
    <w:p w14:paraId="12AB4CB4" w14:textId="77777777" w:rsidR="007E0D6F" w:rsidRDefault="007E0D6F" w:rsidP="007E0D6F">
      <w:pPr>
        <w:pStyle w:val="TableParagraph"/>
        <w:numPr>
          <w:ilvl w:val="0"/>
          <w:numId w:val="2"/>
        </w:numPr>
        <w:tabs>
          <w:tab w:val="left" w:pos="716"/>
        </w:tabs>
        <w:kinsoku w:val="0"/>
        <w:overflowPunct w:val="0"/>
        <w:ind w:right="218"/>
      </w:pPr>
      <w:r>
        <w:t>Oyun sırasında rakibinizin yapabileceği yanlış uygulamalar ile ilgili itirazlar o anda turnuvada görevli masa hakemlerine yapılmalıdır. Oyun sonrasında yapılacak itirazlar kabul edilmeyecektir. Turnuva başhakeminin kararı kesindir.</w:t>
      </w:r>
    </w:p>
    <w:p w14:paraId="50AA49C4" w14:textId="77777777" w:rsidR="007E0D6F" w:rsidRDefault="007E0D6F" w:rsidP="007E0D6F">
      <w:pPr>
        <w:pStyle w:val="TableParagraph"/>
        <w:numPr>
          <w:ilvl w:val="0"/>
          <w:numId w:val="2"/>
        </w:numPr>
        <w:tabs>
          <w:tab w:val="left" w:pos="716"/>
        </w:tabs>
        <w:kinsoku w:val="0"/>
        <w:overflowPunct w:val="0"/>
        <w:ind w:right="485"/>
      </w:pPr>
      <w:r>
        <w:t>Yarışmacılar</w:t>
      </w:r>
      <w:r>
        <w:rPr>
          <w:spacing w:val="-5"/>
        </w:rPr>
        <w:t xml:space="preserve"> </w:t>
      </w:r>
      <w:r>
        <w:t>süreyi</w:t>
      </w:r>
      <w:r>
        <w:rPr>
          <w:spacing w:val="-9"/>
        </w:rPr>
        <w:t xml:space="preserve"> </w:t>
      </w:r>
      <w:r>
        <w:t>iyi</w:t>
      </w:r>
      <w:r>
        <w:rPr>
          <w:spacing w:val="-9"/>
        </w:rPr>
        <w:t xml:space="preserve"> </w:t>
      </w:r>
      <w:r>
        <w:t>kullanmadıkları</w:t>
      </w:r>
      <w:r>
        <w:rPr>
          <w:spacing w:val="-5"/>
        </w:rPr>
        <w:t xml:space="preserve"> </w:t>
      </w:r>
      <w:r>
        <w:t>durumlarda,</w:t>
      </w:r>
      <w:r>
        <w:rPr>
          <w:spacing w:val="-5"/>
        </w:rPr>
        <w:t xml:space="preserve"> </w:t>
      </w:r>
      <w:r>
        <w:t>masa</w:t>
      </w:r>
      <w:r>
        <w:rPr>
          <w:spacing w:val="-4"/>
        </w:rPr>
        <w:t xml:space="preserve"> </w:t>
      </w:r>
      <w:r>
        <w:t>sorumlusu</w:t>
      </w:r>
      <w:r>
        <w:rPr>
          <w:spacing w:val="-7"/>
        </w:rPr>
        <w:t xml:space="preserve"> </w:t>
      </w:r>
      <w:r>
        <w:t>hakemler</w:t>
      </w:r>
      <w:r>
        <w:rPr>
          <w:spacing w:val="-4"/>
        </w:rPr>
        <w:t xml:space="preserve"> </w:t>
      </w:r>
      <w:r>
        <w:t>tarafından uyarılacaktır. Uyar</w:t>
      </w:r>
      <w:r w:rsidR="000F3C03">
        <w:t>ıların artması halinde Turnuva h</w:t>
      </w:r>
      <w:r>
        <w:t>akeml</w:t>
      </w:r>
      <w:r w:rsidR="00640E77">
        <w:t>eri yarışmacıya uyarı verebilir, tekrarlanması</w:t>
      </w:r>
      <w:r>
        <w:t xml:space="preserve"> halinde rakibini galip sayma hakkına</w:t>
      </w:r>
      <w:r>
        <w:rPr>
          <w:spacing w:val="-8"/>
        </w:rPr>
        <w:t xml:space="preserve"> </w:t>
      </w:r>
      <w:r>
        <w:t>sahiptir.</w:t>
      </w:r>
    </w:p>
    <w:p w14:paraId="2FDCBCC5" w14:textId="77777777" w:rsidR="007E0D6F" w:rsidRDefault="000F3C03" w:rsidP="007E0D6F">
      <w:pPr>
        <w:pStyle w:val="TableParagraph"/>
        <w:numPr>
          <w:ilvl w:val="0"/>
          <w:numId w:val="2"/>
        </w:numPr>
        <w:tabs>
          <w:tab w:val="left" w:pos="716"/>
        </w:tabs>
        <w:kinsoku w:val="0"/>
        <w:overflowPunct w:val="0"/>
        <w:ind w:right="229"/>
      </w:pPr>
      <w:r>
        <w:t>Yarışma eleme usulü</w:t>
      </w:r>
      <w:r w:rsidR="007E0D6F">
        <w:t xml:space="preserve"> yapılacaktır.</w:t>
      </w:r>
      <w:r w:rsidR="00640E77">
        <w:t xml:space="preserve"> Finale kalan son 4 yarışmacı </w:t>
      </w:r>
      <w:r w:rsidR="007C5D1A">
        <w:t>lig</w:t>
      </w:r>
      <w:r w:rsidR="00640E77">
        <w:t xml:space="preserve"> usu</w:t>
      </w:r>
      <w:r w:rsidR="007C5D1A">
        <w:t xml:space="preserve">lü ile </w:t>
      </w:r>
      <w:r w:rsidR="00CE18C9">
        <w:t>yarışacak olup dereceler bu sonuçlara göre değerlendirilecektir.</w:t>
      </w:r>
    </w:p>
    <w:p w14:paraId="42429FDE" w14:textId="77777777" w:rsidR="007E0D6F" w:rsidRDefault="007E0D6F" w:rsidP="007E0D6F">
      <w:pPr>
        <w:pStyle w:val="TableParagraph"/>
        <w:numPr>
          <w:ilvl w:val="0"/>
          <w:numId w:val="2"/>
        </w:numPr>
        <w:tabs>
          <w:tab w:val="left" w:pos="716"/>
        </w:tabs>
        <w:kinsoku w:val="0"/>
        <w:overflowPunct w:val="0"/>
        <w:ind w:right="229"/>
      </w:pPr>
      <w:r>
        <w:t xml:space="preserve">Oyun sürelerinde sınırlandırılma yoktur. Ancak kasıtlı olarak oyunun uzatılması durumunda masa hakemleri tarafından </w:t>
      </w:r>
      <w:r w:rsidR="00CE18C9">
        <w:t>oyuncula</w:t>
      </w:r>
      <w:r w:rsidR="00CE18C9" w:rsidRPr="007C5D1A">
        <w:rPr>
          <w:spacing w:val="-27"/>
        </w:rPr>
        <w:t>r</w:t>
      </w:r>
      <w:r w:rsidR="00CE18C9">
        <w:rPr>
          <w:spacing w:val="-27"/>
        </w:rPr>
        <w:t xml:space="preserve"> uyarılacaktır</w:t>
      </w:r>
      <w:r>
        <w:t>.</w:t>
      </w:r>
    </w:p>
    <w:p w14:paraId="10FBDA5F" w14:textId="77777777" w:rsidR="00CE18C9" w:rsidRDefault="00CE18C9" w:rsidP="00CE18C9">
      <w:pPr>
        <w:pStyle w:val="TableParagraph"/>
        <w:tabs>
          <w:tab w:val="left" w:pos="716"/>
        </w:tabs>
        <w:kinsoku w:val="0"/>
        <w:overflowPunct w:val="0"/>
        <w:ind w:left="0" w:right="229"/>
        <w:rPr>
          <w:b/>
          <w:sz w:val="28"/>
        </w:rPr>
      </w:pPr>
      <w:r>
        <w:rPr>
          <w:b/>
          <w:sz w:val="28"/>
        </w:rPr>
        <w:tab/>
      </w:r>
      <w:r>
        <w:rPr>
          <w:b/>
          <w:sz w:val="28"/>
        </w:rPr>
        <w:tab/>
      </w:r>
      <w:r>
        <w:rPr>
          <w:b/>
          <w:sz w:val="28"/>
        </w:rPr>
        <w:tab/>
      </w:r>
      <w:r>
        <w:rPr>
          <w:b/>
          <w:sz w:val="28"/>
        </w:rPr>
        <w:tab/>
      </w:r>
    </w:p>
    <w:p w14:paraId="28F5365F" w14:textId="77777777" w:rsidR="00634661" w:rsidRDefault="007E0D6F" w:rsidP="00CE18C9">
      <w:pPr>
        <w:pStyle w:val="TableParagraph"/>
        <w:tabs>
          <w:tab w:val="left" w:pos="716"/>
        </w:tabs>
        <w:kinsoku w:val="0"/>
        <w:overflowPunct w:val="0"/>
        <w:ind w:left="0" w:right="229"/>
        <w:jc w:val="center"/>
        <w:rPr>
          <w:b/>
          <w:sz w:val="28"/>
        </w:rPr>
      </w:pPr>
      <w:r w:rsidRPr="00634661">
        <w:rPr>
          <w:b/>
          <w:sz w:val="28"/>
        </w:rPr>
        <w:t>YARIŞMADA OYNANACAK OYUNL</w:t>
      </w:r>
      <w:r w:rsidR="00640E77">
        <w:rPr>
          <w:b/>
          <w:sz w:val="28"/>
        </w:rPr>
        <w:t>AR</w:t>
      </w:r>
    </w:p>
    <w:p w14:paraId="62339567" w14:textId="77777777" w:rsidR="00640E77" w:rsidRDefault="00640E77" w:rsidP="00640E77">
      <w:pPr>
        <w:pStyle w:val="TableParagraph"/>
        <w:tabs>
          <w:tab w:val="left" w:pos="716"/>
        </w:tabs>
        <w:kinsoku w:val="0"/>
        <w:overflowPunct w:val="0"/>
        <w:ind w:left="716" w:right="229"/>
        <w:jc w:val="center"/>
        <w:rPr>
          <w:b/>
          <w:sz w:val="28"/>
        </w:rPr>
      </w:pPr>
    </w:p>
    <w:p w14:paraId="6FF787C7" w14:textId="77777777" w:rsidR="003D2167" w:rsidRDefault="00CE18C9" w:rsidP="00CE18C9">
      <w:pPr>
        <w:pStyle w:val="TableParagraph"/>
        <w:tabs>
          <w:tab w:val="left" w:pos="716"/>
        </w:tabs>
        <w:kinsoku w:val="0"/>
        <w:overflowPunct w:val="0"/>
        <w:ind w:left="716" w:right="229"/>
        <w:rPr>
          <w:b/>
          <w:sz w:val="28"/>
        </w:rPr>
      </w:pPr>
      <w:r>
        <w:rPr>
          <w:b/>
          <w:sz w:val="28"/>
        </w:rPr>
        <w:t xml:space="preserve"> İLKOKUL 1</w:t>
      </w:r>
      <w:r w:rsidR="00640E77">
        <w:rPr>
          <w:b/>
          <w:sz w:val="28"/>
        </w:rPr>
        <w:t xml:space="preserve">. VE 2. </w:t>
      </w:r>
      <w:proofErr w:type="gramStart"/>
      <w:r w:rsidR="003D2167">
        <w:rPr>
          <w:b/>
          <w:sz w:val="28"/>
        </w:rPr>
        <w:t xml:space="preserve">SINIFLAR:   </w:t>
      </w:r>
      <w:proofErr w:type="gramEnd"/>
      <w:r w:rsidR="003D2167">
        <w:rPr>
          <w:b/>
          <w:sz w:val="28"/>
        </w:rPr>
        <w:t xml:space="preserve"> SKİPPİTY</w:t>
      </w:r>
      <w:r w:rsidR="00640E77">
        <w:rPr>
          <w:b/>
          <w:sz w:val="28"/>
        </w:rPr>
        <w:t xml:space="preserve">( ZIP ZIP)   </w:t>
      </w:r>
      <w:r w:rsidR="003D2167">
        <w:rPr>
          <w:b/>
          <w:sz w:val="28"/>
        </w:rPr>
        <w:t xml:space="preserve"> -   HEDEF 4</w:t>
      </w:r>
    </w:p>
    <w:p w14:paraId="0620C4B3" w14:textId="77777777" w:rsidR="003D2167" w:rsidRDefault="003D2167" w:rsidP="00640E77">
      <w:pPr>
        <w:pStyle w:val="TableParagraph"/>
        <w:tabs>
          <w:tab w:val="left" w:pos="716"/>
        </w:tabs>
        <w:kinsoku w:val="0"/>
        <w:overflowPunct w:val="0"/>
        <w:ind w:left="716" w:right="229"/>
        <w:rPr>
          <w:b/>
          <w:sz w:val="28"/>
        </w:rPr>
      </w:pPr>
      <w:r>
        <w:rPr>
          <w:b/>
          <w:sz w:val="28"/>
        </w:rPr>
        <w:t xml:space="preserve">İLKOKUL 3. VE 4. </w:t>
      </w:r>
      <w:proofErr w:type="gramStart"/>
      <w:r>
        <w:rPr>
          <w:b/>
          <w:sz w:val="28"/>
        </w:rPr>
        <w:t xml:space="preserve">SINIFLAR:   </w:t>
      </w:r>
      <w:proofErr w:type="gramEnd"/>
      <w:r>
        <w:rPr>
          <w:b/>
          <w:sz w:val="28"/>
        </w:rPr>
        <w:t xml:space="preserve">   MANGALA     -    KORİDOR( BARİKAT)</w:t>
      </w:r>
    </w:p>
    <w:p w14:paraId="3226AD9E" w14:textId="77777777" w:rsidR="003D2167" w:rsidRDefault="003D2167" w:rsidP="00640E77">
      <w:pPr>
        <w:pStyle w:val="TableParagraph"/>
        <w:tabs>
          <w:tab w:val="left" w:pos="716"/>
        </w:tabs>
        <w:kinsoku w:val="0"/>
        <w:overflowPunct w:val="0"/>
        <w:ind w:left="716" w:right="229"/>
        <w:rPr>
          <w:b/>
          <w:sz w:val="28"/>
        </w:rPr>
      </w:pPr>
    </w:p>
    <w:p w14:paraId="10DF4EC8" w14:textId="77777777" w:rsidR="003D2167" w:rsidRDefault="003D2167" w:rsidP="00640E77">
      <w:pPr>
        <w:pStyle w:val="TableParagraph"/>
        <w:tabs>
          <w:tab w:val="left" w:pos="716"/>
        </w:tabs>
        <w:kinsoku w:val="0"/>
        <w:overflowPunct w:val="0"/>
        <w:ind w:left="716" w:right="229"/>
        <w:rPr>
          <w:b/>
          <w:sz w:val="28"/>
        </w:rPr>
      </w:pPr>
    </w:p>
    <w:tbl>
      <w:tblPr>
        <w:tblpPr w:leftFromText="141" w:rightFromText="141" w:vertAnchor="text" w:horzAnchor="page" w:tblpX="1317" w:tblpY="10"/>
        <w:tblW w:w="10187" w:type="dxa"/>
        <w:tblLayout w:type="fixed"/>
        <w:tblCellMar>
          <w:left w:w="0" w:type="dxa"/>
          <w:right w:w="0" w:type="dxa"/>
        </w:tblCellMar>
        <w:tblLook w:val="0000" w:firstRow="0" w:lastRow="0" w:firstColumn="0" w:lastColumn="0" w:noHBand="0" w:noVBand="0"/>
      </w:tblPr>
      <w:tblGrid>
        <w:gridCol w:w="10187"/>
      </w:tblGrid>
      <w:tr w:rsidR="00CE18C9" w:rsidRPr="003908F4" w14:paraId="1FB0C53F" w14:textId="77777777" w:rsidTr="003908F4">
        <w:trPr>
          <w:trHeight w:hRule="exact" w:val="1110"/>
        </w:trPr>
        <w:tc>
          <w:tcPr>
            <w:tcW w:w="10187" w:type="dxa"/>
            <w:tcBorders>
              <w:top w:val="none" w:sz="6" w:space="0" w:color="auto"/>
              <w:left w:val="none" w:sz="6" w:space="0" w:color="auto"/>
              <w:bottom w:val="none" w:sz="6" w:space="0" w:color="auto"/>
              <w:right w:val="none" w:sz="6" w:space="0" w:color="auto"/>
            </w:tcBorders>
          </w:tcPr>
          <w:p w14:paraId="61DE13F7" w14:textId="77777777" w:rsidR="00CE18C9" w:rsidRPr="003908F4" w:rsidRDefault="00CE18C9" w:rsidP="003908F4">
            <w:pPr>
              <w:pStyle w:val="TableParagraph"/>
              <w:tabs>
                <w:tab w:val="left" w:pos="828"/>
                <w:tab w:val="left" w:pos="10211"/>
              </w:tabs>
              <w:kinsoku w:val="0"/>
              <w:overflowPunct w:val="0"/>
              <w:ind w:left="0" w:right="-657"/>
              <w:jc w:val="right"/>
              <w:rPr>
                <w:rFonts w:ascii="Times New Roman" w:hAnsi="Times New Roman" w:cs="Times New Roman"/>
              </w:rPr>
            </w:pPr>
            <w:r w:rsidRPr="003908F4">
              <w:rPr>
                <w:rFonts w:ascii="Times New Roman" w:hAnsi="Times New Roman" w:cs="Times New Roman"/>
                <w:color w:val="FFFFFF"/>
                <w:sz w:val="34"/>
                <w:szCs w:val="34"/>
                <w:shd w:val="clear" w:color="auto" w:fill="FFC000"/>
              </w:rPr>
              <w:lastRenderedPageBreak/>
              <w:tab/>
            </w:r>
            <w:r w:rsidRPr="003908F4">
              <w:rPr>
                <w:rFonts w:ascii="Arial Black" w:hAnsi="Arial Black" w:cs="Arial Black"/>
                <w:b/>
                <w:bCs/>
                <w:color w:val="FFFFFF"/>
                <w:spacing w:val="-1"/>
                <w:sz w:val="34"/>
                <w:szCs w:val="34"/>
                <w:shd w:val="clear" w:color="auto" w:fill="FFC000"/>
              </w:rPr>
              <w:t>ÖDÜLLENDİRME</w:t>
            </w:r>
            <w:r w:rsidRPr="003908F4">
              <w:rPr>
                <w:rFonts w:ascii="Arial Black" w:hAnsi="Arial Black" w:cs="Arial Black"/>
                <w:b/>
                <w:bCs/>
                <w:color w:val="FFFFFF"/>
                <w:spacing w:val="-1"/>
                <w:sz w:val="34"/>
                <w:szCs w:val="34"/>
                <w:shd w:val="clear" w:color="auto" w:fill="FFC000"/>
              </w:rPr>
              <w:tab/>
            </w:r>
          </w:p>
        </w:tc>
      </w:tr>
      <w:tr w:rsidR="00CE18C9" w:rsidRPr="003908F4" w14:paraId="40A5303E" w14:textId="77777777" w:rsidTr="003908F4">
        <w:trPr>
          <w:trHeight w:hRule="exact" w:val="6620"/>
        </w:trPr>
        <w:tc>
          <w:tcPr>
            <w:tcW w:w="10187" w:type="dxa"/>
            <w:tcBorders>
              <w:top w:val="none" w:sz="6" w:space="0" w:color="auto"/>
              <w:left w:val="none" w:sz="6" w:space="0" w:color="auto"/>
              <w:bottom w:val="none" w:sz="6" w:space="0" w:color="auto"/>
              <w:right w:val="none" w:sz="6" w:space="0" w:color="auto"/>
            </w:tcBorders>
          </w:tcPr>
          <w:p w14:paraId="5B8BC58C" w14:textId="77777777" w:rsidR="00CE18C9" w:rsidRPr="003908F4" w:rsidRDefault="00CE18C9" w:rsidP="003908F4">
            <w:pPr>
              <w:pStyle w:val="TableParagraph"/>
              <w:kinsoku w:val="0"/>
              <w:overflowPunct w:val="0"/>
              <w:spacing w:before="199" w:line="480" w:lineRule="auto"/>
              <w:ind w:right="1550"/>
            </w:pPr>
            <w:r w:rsidRPr="003908F4">
              <w:rPr>
                <w:b/>
                <w:bCs/>
              </w:rPr>
              <w:t xml:space="preserve">BİRİNCİLİK ÖDÜLÜ </w:t>
            </w:r>
            <w:r w:rsidRPr="003908F4">
              <w:t xml:space="preserve">………………………. / BAŞARI BELGESİ / MADALYA </w:t>
            </w:r>
          </w:p>
          <w:p w14:paraId="1C266686" w14:textId="77777777" w:rsidR="00CE18C9" w:rsidRPr="003908F4" w:rsidRDefault="00CE18C9" w:rsidP="003908F4">
            <w:pPr>
              <w:pStyle w:val="TableParagraph"/>
              <w:kinsoku w:val="0"/>
              <w:overflowPunct w:val="0"/>
              <w:spacing w:before="199" w:line="480" w:lineRule="auto"/>
              <w:ind w:right="1550"/>
            </w:pPr>
            <w:r w:rsidRPr="003908F4">
              <w:t xml:space="preserve"> </w:t>
            </w:r>
            <w:r w:rsidRPr="003908F4">
              <w:rPr>
                <w:b/>
                <w:bCs/>
              </w:rPr>
              <w:t xml:space="preserve">İKİNCİLİK ÖDÜLÜ </w:t>
            </w:r>
            <w:r w:rsidRPr="003908F4">
              <w:t>……………………</w:t>
            </w:r>
            <w:proofErr w:type="gramStart"/>
            <w:r w:rsidRPr="003908F4">
              <w:t>…….</w:t>
            </w:r>
            <w:proofErr w:type="gramEnd"/>
            <w:r w:rsidRPr="003908F4">
              <w:t xml:space="preserve">/ BAŞARI BELGESİ / MADALYA </w:t>
            </w:r>
          </w:p>
          <w:p w14:paraId="0837F448" w14:textId="77777777" w:rsidR="00CE18C9" w:rsidRPr="003908F4" w:rsidRDefault="00CE18C9" w:rsidP="003908F4">
            <w:pPr>
              <w:pStyle w:val="TableParagraph"/>
              <w:kinsoku w:val="0"/>
              <w:overflowPunct w:val="0"/>
              <w:spacing w:before="199" w:line="480" w:lineRule="auto"/>
              <w:ind w:right="1550"/>
            </w:pPr>
            <w:r w:rsidRPr="003908F4">
              <w:t xml:space="preserve"> </w:t>
            </w:r>
            <w:r w:rsidRPr="003908F4">
              <w:rPr>
                <w:b/>
                <w:bCs/>
              </w:rPr>
              <w:t xml:space="preserve">ÜÇÜNCÜLÜK ÖDÜLÜ </w:t>
            </w:r>
            <w:r w:rsidRPr="003908F4">
              <w:t xml:space="preserve">……………………/ BAŞARI BELGESİ / MADALYA </w:t>
            </w:r>
          </w:p>
          <w:p w14:paraId="65A31A36" w14:textId="77777777" w:rsidR="00CE18C9" w:rsidRPr="003908F4" w:rsidRDefault="00CE18C9" w:rsidP="003908F4">
            <w:pPr>
              <w:pStyle w:val="TableParagraph"/>
              <w:kinsoku w:val="0"/>
              <w:overflowPunct w:val="0"/>
              <w:spacing w:before="199" w:line="480" w:lineRule="auto"/>
              <w:ind w:right="1550"/>
              <w:rPr>
                <w:b/>
                <w:bCs/>
              </w:rPr>
            </w:pPr>
            <w:r w:rsidRPr="003908F4">
              <w:rPr>
                <w:b/>
                <w:bCs/>
              </w:rPr>
              <w:t xml:space="preserve">DÖRDÜNCÜ </w:t>
            </w:r>
            <w:proofErr w:type="gramStart"/>
            <w:r w:rsidRPr="003908F4">
              <w:rPr>
                <w:b/>
                <w:bCs/>
              </w:rPr>
              <w:t>( MANSİYON</w:t>
            </w:r>
            <w:proofErr w:type="gramEnd"/>
            <w:r w:rsidRPr="003908F4">
              <w:rPr>
                <w:b/>
                <w:bCs/>
              </w:rPr>
              <w:t>)  …………/ BAŞARI BELGESİ / HEDİYE(ZEKA OYUNU KİTABI)</w:t>
            </w:r>
          </w:p>
          <w:p w14:paraId="3D318254" w14:textId="77777777" w:rsidR="00CE18C9" w:rsidRPr="003908F4" w:rsidRDefault="00CE18C9" w:rsidP="003908F4">
            <w:pPr>
              <w:pStyle w:val="TableParagraph"/>
              <w:kinsoku w:val="0"/>
              <w:overflowPunct w:val="0"/>
              <w:spacing w:before="199" w:line="480" w:lineRule="auto"/>
            </w:pPr>
            <w:r w:rsidRPr="003908F4">
              <w:rPr>
                <w:bCs/>
              </w:rPr>
              <w:t>İlk üç sırayı alan okullara kupa ve sporcularına madalya</w:t>
            </w:r>
            <w:r w:rsidRPr="003908F4">
              <w:rPr>
                <w:b/>
                <w:bCs/>
              </w:rPr>
              <w:t xml:space="preserve"> </w:t>
            </w:r>
          </w:p>
          <w:p w14:paraId="2F619BE5" w14:textId="77777777" w:rsidR="00CE18C9" w:rsidRPr="003908F4" w:rsidRDefault="00CE18C9" w:rsidP="003908F4">
            <w:pPr>
              <w:pStyle w:val="TableParagraph"/>
              <w:kinsoku w:val="0"/>
              <w:overflowPunct w:val="0"/>
              <w:ind w:left="0"/>
              <w:rPr>
                <w:rFonts w:ascii="Times New Roman" w:hAnsi="Times New Roman" w:cs="Times New Roman"/>
              </w:rPr>
            </w:pPr>
          </w:p>
          <w:p w14:paraId="4EA66FB1" w14:textId="77777777" w:rsidR="00CE18C9" w:rsidRPr="003908F4" w:rsidRDefault="00CE18C9" w:rsidP="003908F4">
            <w:pPr>
              <w:pStyle w:val="TableParagraph"/>
              <w:tabs>
                <w:tab w:val="left" w:pos="3555"/>
              </w:tabs>
              <w:kinsoku w:val="0"/>
              <w:overflowPunct w:val="0"/>
              <w:ind w:left="0"/>
            </w:pPr>
          </w:p>
          <w:p w14:paraId="6217A86C" w14:textId="77777777" w:rsidR="00CE18C9" w:rsidRPr="003908F4" w:rsidRDefault="00CE18C9" w:rsidP="00CE18C9">
            <w:pPr>
              <w:tabs>
                <w:tab w:val="left" w:pos="2552"/>
              </w:tabs>
            </w:pPr>
          </w:p>
        </w:tc>
      </w:tr>
      <w:tr w:rsidR="00CE18C9" w:rsidRPr="003908F4" w14:paraId="43A30E4F" w14:textId="77777777" w:rsidTr="003908F4">
        <w:trPr>
          <w:trHeight w:hRule="exact" w:val="1411"/>
        </w:trPr>
        <w:tc>
          <w:tcPr>
            <w:tcW w:w="10187" w:type="dxa"/>
            <w:tcBorders>
              <w:top w:val="none" w:sz="6" w:space="0" w:color="auto"/>
              <w:left w:val="none" w:sz="6" w:space="0" w:color="auto"/>
              <w:bottom w:val="none" w:sz="6" w:space="0" w:color="auto"/>
              <w:right w:val="none" w:sz="6" w:space="0" w:color="auto"/>
            </w:tcBorders>
          </w:tcPr>
          <w:p w14:paraId="1C38A1C7" w14:textId="77777777" w:rsidR="00CE18C9" w:rsidRPr="003908F4" w:rsidRDefault="00CE18C9" w:rsidP="00CE18C9">
            <w:pPr>
              <w:pStyle w:val="TableParagraph"/>
              <w:tabs>
                <w:tab w:val="left" w:pos="10103"/>
              </w:tabs>
              <w:kinsoku w:val="0"/>
              <w:overflowPunct w:val="0"/>
              <w:spacing w:before="331"/>
              <w:ind w:left="0" w:right="-657"/>
              <w:jc w:val="center"/>
              <w:rPr>
                <w:rFonts w:ascii="Times New Roman" w:hAnsi="Times New Roman" w:cs="Times New Roman"/>
              </w:rPr>
            </w:pPr>
            <w:r w:rsidRPr="003908F4">
              <w:rPr>
                <w:rFonts w:ascii="Arial Black" w:hAnsi="Arial Black" w:cs="Arial Black"/>
                <w:b/>
                <w:bCs/>
                <w:color w:val="FFFFFF"/>
                <w:sz w:val="34"/>
                <w:szCs w:val="34"/>
                <w:shd w:val="clear" w:color="auto" w:fill="893BC4"/>
              </w:rPr>
              <w:t xml:space="preserve">      TURNUVA</w:t>
            </w:r>
            <w:r w:rsidRPr="003908F4">
              <w:rPr>
                <w:rFonts w:ascii="Arial Black" w:hAnsi="Arial Black" w:cs="Arial Black"/>
                <w:b/>
                <w:bCs/>
                <w:color w:val="FFFFFF"/>
                <w:spacing w:val="-8"/>
                <w:sz w:val="34"/>
                <w:szCs w:val="34"/>
                <w:shd w:val="clear" w:color="auto" w:fill="893BC4"/>
              </w:rPr>
              <w:t xml:space="preserve"> </w:t>
            </w:r>
            <w:r w:rsidRPr="003908F4">
              <w:rPr>
                <w:rFonts w:ascii="Arial Black" w:hAnsi="Arial Black" w:cs="Arial Black"/>
                <w:b/>
                <w:bCs/>
                <w:color w:val="FFFFFF"/>
                <w:sz w:val="34"/>
                <w:szCs w:val="34"/>
                <w:shd w:val="clear" w:color="auto" w:fill="893BC4"/>
              </w:rPr>
              <w:t>TAKVİMİ</w:t>
            </w:r>
            <w:r w:rsidRPr="003908F4">
              <w:rPr>
                <w:rFonts w:ascii="Arial Black" w:hAnsi="Arial Black" w:cs="Arial Black"/>
                <w:b/>
                <w:bCs/>
                <w:color w:val="FFFFFF"/>
                <w:sz w:val="34"/>
                <w:szCs w:val="34"/>
                <w:shd w:val="clear" w:color="auto" w:fill="893BC4"/>
              </w:rPr>
              <w:tab/>
            </w:r>
          </w:p>
        </w:tc>
      </w:tr>
      <w:tr w:rsidR="00CE18C9" w:rsidRPr="003908F4" w14:paraId="5154C0B1" w14:textId="77777777" w:rsidTr="003908F4">
        <w:trPr>
          <w:trHeight w:hRule="exact" w:val="5171"/>
        </w:trPr>
        <w:tc>
          <w:tcPr>
            <w:tcW w:w="10187" w:type="dxa"/>
            <w:tcBorders>
              <w:top w:val="none" w:sz="6" w:space="0" w:color="auto"/>
              <w:left w:val="none" w:sz="6" w:space="0" w:color="auto"/>
              <w:bottom w:val="none" w:sz="6" w:space="0" w:color="auto"/>
              <w:right w:val="none" w:sz="6" w:space="0" w:color="auto"/>
            </w:tcBorders>
          </w:tcPr>
          <w:p w14:paraId="6168BD52" w14:textId="77777777" w:rsidR="00CE18C9" w:rsidRPr="003908F4" w:rsidRDefault="00CE18C9" w:rsidP="003908F4">
            <w:pPr>
              <w:pStyle w:val="TableParagraph"/>
              <w:kinsoku w:val="0"/>
              <w:overflowPunct w:val="0"/>
              <w:spacing w:before="64"/>
            </w:pPr>
            <w:r w:rsidRPr="003908F4">
              <w:rPr>
                <w:u w:val="single" w:color="000000"/>
              </w:rPr>
              <w:t xml:space="preserve">Turnuva </w:t>
            </w:r>
            <w:proofErr w:type="gramStart"/>
            <w:r w:rsidRPr="003908F4">
              <w:rPr>
                <w:u w:val="single" w:color="000000"/>
              </w:rPr>
              <w:t xml:space="preserve">Duyurusu:   </w:t>
            </w:r>
            <w:proofErr w:type="gramEnd"/>
            <w:r w:rsidR="007B0508">
              <w:rPr>
                <w:u w:val="single" w:color="000000"/>
              </w:rPr>
              <w:t xml:space="preserve">29 OCAK 2020 </w:t>
            </w:r>
          </w:p>
          <w:p w14:paraId="0A33DDB7" w14:textId="77777777" w:rsidR="00CE18C9" w:rsidRPr="003908F4" w:rsidRDefault="00CE18C9" w:rsidP="003908F4">
            <w:pPr>
              <w:pStyle w:val="TableParagraph"/>
              <w:kinsoku w:val="0"/>
              <w:overflowPunct w:val="0"/>
              <w:spacing w:before="47"/>
            </w:pPr>
            <w:proofErr w:type="gramStart"/>
            <w:r w:rsidRPr="003908F4">
              <w:t>( İlçe</w:t>
            </w:r>
            <w:proofErr w:type="gramEnd"/>
            <w:r w:rsidRPr="003908F4">
              <w:t xml:space="preserve"> MEM tarafından okullara bilgilendirme yazısının gönderilmesi)</w:t>
            </w:r>
          </w:p>
          <w:p w14:paraId="02CD70AE" w14:textId="77777777" w:rsidR="00CE18C9" w:rsidRPr="003908F4" w:rsidRDefault="00CE18C9" w:rsidP="003908F4">
            <w:pPr>
              <w:pStyle w:val="TableParagraph"/>
              <w:kinsoku w:val="0"/>
              <w:overflowPunct w:val="0"/>
              <w:spacing w:before="43"/>
            </w:pPr>
            <w:r w:rsidRPr="003908F4">
              <w:rPr>
                <w:u w:val="single" w:color="000000"/>
              </w:rPr>
              <w:t xml:space="preserve">Bilgilendirme ve Eğitim </w:t>
            </w:r>
            <w:proofErr w:type="gramStart"/>
            <w:r w:rsidRPr="003908F4">
              <w:rPr>
                <w:u w:val="single" w:color="000000"/>
              </w:rPr>
              <w:t xml:space="preserve">Toplantısı: </w:t>
            </w:r>
            <w:r w:rsidRPr="003908F4">
              <w:t xml:space="preserve">  </w:t>
            </w:r>
            <w:proofErr w:type="gramEnd"/>
            <w:r w:rsidRPr="003908F4">
              <w:t>25 Şubat 2019 / Salı - Saat:11.00</w:t>
            </w:r>
          </w:p>
          <w:p w14:paraId="1E68635C" w14:textId="77777777" w:rsidR="00CE18C9" w:rsidRPr="003908F4" w:rsidRDefault="00CE18C9" w:rsidP="003908F4">
            <w:pPr>
              <w:pStyle w:val="TableParagraph"/>
              <w:kinsoku w:val="0"/>
              <w:overflowPunct w:val="0"/>
              <w:spacing w:before="43" w:line="276" w:lineRule="auto"/>
            </w:pPr>
            <w:r w:rsidRPr="003908F4">
              <w:rPr>
                <w:u w:val="single" w:color="000000"/>
              </w:rPr>
              <w:t>Son Başvuru Tarih</w:t>
            </w:r>
            <w:r w:rsidR="007B0508">
              <w:rPr>
                <w:u w:val="single" w:color="000000"/>
              </w:rPr>
              <w:t>leri</w:t>
            </w:r>
            <w:r w:rsidRPr="003908F4">
              <w:rPr>
                <w:u w:val="single" w:color="000000"/>
              </w:rPr>
              <w:t>:</w:t>
            </w:r>
            <w:r w:rsidR="007B0508">
              <w:rPr>
                <w:u w:val="single" w:color="000000"/>
              </w:rPr>
              <w:t xml:space="preserve"> 4-15 Mayıs 2020</w:t>
            </w:r>
            <w:r w:rsidRPr="003908F4">
              <w:t xml:space="preserve"> / </w:t>
            </w:r>
          </w:p>
          <w:p w14:paraId="25B870FB" w14:textId="77777777" w:rsidR="00CE18C9" w:rsidRPr="003908F4" w:rsidRDefault="00CE18C9" w:rsidP="003908F4">
            <w:pPr>
              <w:pStyle w:val="TableParagraph"/>
              <w:kinsoku w:val="0"/>
              <w:overflowPunct w:val="0"/>
              <w:spacing w:line="276" w:lineRule="auto"/>
              <w:ind w:right="-31"/>
              <w:rPr>
                <w:u w:val="single" w:color="000000"/>
              </w:rPr>
            </w:pPr>
            <w:r w:rsidRPr="003908F4">
              <w:rPr>
                <w:u w:val="single" w:color="000000"/>
              </w:rPr>
              <w:t xml:space="preserve">Turnuva Tarihi:   </w:t>
            </w:r>
          </w:p>
          <w:p w14:paraId="2FD30C46" w14:textId="77777777" w:rsidR="00CE18C9" w:rsidRPr="003908F4" w:rsidRDefault="00CE18C9" w:rsidP="003908F4">
            <w:pPr>
              <w:pStyle w:val="TableParagraph"/>
              <w:kinsoku w:val="0"/>
              <w:overflowPunct w:val="0"/>
              <w:spacing w:line="276" w:lineRule="auto"/>
              <w:ind w:right="-31"/>
            </w:pPr>
            <w:r w:rsidRPr="003908F4">
              <w:t xml:space="preserve">1. ve 2.Sınıflar   </w:t>
            </w:r>
            <w:r w:rsidR="007B0508">
              <w:t>02</w:t>
            </w:r>
            <w:r w:rsidRPr="003908F4">
              <w:t xml:space="preserve"> </w:t>
            </w:r>
            <w:r w:rsidR="007B0508">
              <w:t>HAZİRAN</w:t>
            </w:r>
            <w:r w:rsidRPr="003908F4">
              <w:t xml:space="preserve"> 20</w:t>
            </w:r>
            <w:r w:rsidR="007B0508">
              <w:t>20</w:t>
            </w:r>
            <w:r w:rsidRPr="003908F4">
              <w:t xml:space="preserve"> </w:t>
            </w:r>
          </w:p>
          <w:p w14:paraId="4E8AB105" w14:textId="77777777" w:rsidR="00CE18C9" w:rsidRPr="003908F4" w:rsidRDefault="00CE18C9" w:rsidP="003908F4">
            <w:pPr>
              <w:pStyle w:val="TableParagraph"/>
              <w:kinsoku w:val="0"/>
              <w:overflowPunct w:val="0"/>
              <w:spacing w:line="276" w:lineRule="auto"/>
              <w:ind w:right="-31"/>
            </w:pPr>
            <w:r w:rsidRPr="003908F4">
              <w:t xml:space="preserve">3. ve 4. </w:t>
            </w:r>
            <w:proofErr w:type="gramStart"/>
            <w:r w:rsidRPr="003908F4">
              <w:t xml:space="preserve">Sınıflar  </w:t>
            </w:r>
            <w:r w:rsidR="007B0508">
              <w:t>03</w:t>
            </w:r>
            <w:proofErr w:type="gramEnd"/>
            <w:r w:rsidR="007B0508">
              <w:t xml:space="preserve"> HAZİRAN 2020 </w:t>
            </w:r>
          </w:p>
          <w:p w14:paraId="39B5F39E" w14:textId="77777777" w:rsidR="00CE18C9" w:rsidRPr="003908F4" w:rsidRDefault="00CE18C9" w:rsidP="003908F4">
            <w:pPr>
              <w:pStyle w:val="TableParagraph"/>
              <w:kinsoku w:val="0"/>
              <w:overflowPunct w:val="0"/>
              <w:spacing w:line="276" w:lineRule="auto"/>
              <w:ind w:right="-31"/>
            </w:pPr>
          </w:p>
          <w:p w14:paraId="144FD655" w14:textId="77777777" w:rsidR="00CE18C9" w:rsidRPr="003908F4" w:rsidRDefault="00CE18C9" w:rsidP="003908F4">
            <w:pPr>
              <w:pStyle w:val="TableParagraph"/>
              <w:kinsoku w:val="0"/>
              <w:overflowPunct w:val="0"/>
              <w:spacing w:line="276" w:lineRule="auto"/>
              <w:ind w:right="5347"/>
            </w:pPr>
            <w:r w:rsidRPr="003908F4">
              <w:rPr>
                <w:u w:val="single" w:color="000000"/>
              </w:rPr>
              <w:t xml:space="preserve">Turnuva Saati: </w:t>
            </w:r>
            <w:r w:rsidR="007B0508">
              <w:t>10.00</w:t>
            </w:r>
            <w:r w:rsidRPr="003908F4">
              <w:t xml:space="preserve"> – 17.00</w:t>
            </w:r>
          </w:p>
          <w:p w14:paraId="55DE3DDD" w14:textId="77777777" w:rsidR="00CE18C9" w:rsidRPr="003908F4" w:rsidRDefault="00CE18C9" w:rsidP="003908F4">
            <w:pPr>
              <w:pStyle w:val="TableParagraph"/>
              <w:kinsoku w:val="0"/>
              <w:overflowPunct w:val="0"/>
              <w:spacing w:line="292" w:lineRule="exact"/>
            </w:pPr>
            <w:r w:rsidRPr="003908F4">
              <w:rPr>
                <w:u w:val="single" w:color="000000"/>
              </w:rPr>
              <w:t xml:space="preserve">Turnuva </w:t>
            </w:r>
            <w:proofErr w:type="gramStart"/>
            <w:r w:rsidRPr="003908F4">
              <w:rPr>
                <w:u w:val="single" w:color="000000"/>
              </w:rPr>
              <w:t>Yeri:  Şehit</w:t>
            </w:r>
            <w:proofErr w:type="gramEnd"/>
            <w:r w:rsidRPr="003908F4">
              <w:rPr>
                <w:u w:val="single" w:color="000000"/>
              </w:rPr>
              <w:t xml:space="preserve">  Er  Yıldıray  Biroğlu İlkokulu</w:t>
            </w:r>
          </w:p>
          <w:p w14:paraId="49F82FF6" w14:textId="77777777" w:rsidR="00CE18C9" w:rsidRPr="003908F4" w:rsidRDefault="00CE18C9" w:rsidP="003908F4">
            <w:pPr>
              <w:pStyle w:val="TableParagraph"/>
              <w:kinsoku w:val="0"/>
              <w:overflowPunct w:val="0"/>
              <w:spacing w:before="42"/>
              <w:rPr>
                <w:rFonts w:ascii="Times New Roman" w:hAnsi="Times New Roman" w:cs="Times New Roman"/>
              </w:rPr>
            </w:pPr>
          </w:p>
        </w:tc>
      </w:tr>
    </w:tbl>
    <w:p w14:paraId="3B71155A" w14:textId="77777777" w:rsidR="003D2167" w:rsidRPr="00640E77" w:rsidRDefault="003D2167" w:rsidP="00640E77">
      <w:pPr>
        <w:pStyle w:val="TableParagraph"/>
        <w:tabs>
          <w:tab w:val="left" w:pos="716"/>
        </w:tabs>
        <w:kinsoku w:val="0"/>
        <w:overflowPunct w:val="0"/>
        <w:ind w:left="716" w:right="229"/>
        <w:rPr>
          <w:b/>
          <w:sz w:val="28"/>
        </w:rPr>
      </w:pPr>
    </w:p>
    <w:p w14:paraId="7C4CE95F" w14:textId="77777777" w:rsidR="00146143" w:rsidRPr="00634661" w:rsidRDefault="00634661" w:rsidP="00634661">
      <w:pPr>
        <w:tabs>
          <w:tab w:val="left" w:pos="3765"/>
        </w:tabs>
        <w:sectPr w:rsidR="00146143" w:rsidRPr="00634661">
          <w:pgSz w:w="11910" w:h="16840"/>
          <w:pgMar w:top="1500" w:right="1080" w:bottom="280" w:left="820" w:header="708" w:footer="708" w:gutter="0"/>
          <w:cols w:space="708" w:equalWidth="0">
            <w:col w:w="10010"/>
          </w:cols>
          <w:noEndnote/>
        </w:sectPr>
      </w:pPr>
      <w:r>
        <w:tab/>
      </w:r>
    </w:p>
    <w:p w14:paraId="2DA1CCE3" w14:textId="77777777" w:rsidR="00146143" w:rsidRDefault="00146143">
      <w:pPr>
        <w:rPr>
          <w:rFonts w:ascii="Times New Roman" w:hAnsi="Times New Roman" w:cs="Times New Roman"/>
        </w:rPr>
        <w:sectPr w:rsidR="00146143">
          <w:pgSz w:w="11910" w:h="16840"/>
          <w:pgMar w:top="1580" w:right="1680" w:bottom="280" w:left="260" w:header="708" w:footer="708" w:gutter="0"/>
          <w:cols w:space="708" w:equalWidth="0">
            <w:col w:w="9970"/>
          </w:cols>
          <w:noEndnote/>
        </w:sectPr>
      </w:pPr>
    </w:p>
    <w:p w14:paraId="333DDF2E" w14:textId="77777777" w:rsidR="00146143" w:rsidRDefault="00146143">
      <w:pPr>
        <w:pStyle w:val="GvdeMetni"/>
        <w:kinsoku w:val="0"/>
        <w:overflowPunct w:val="0"/>
        <w:ind w:firstLine="0"/>
        <w:rPr>
          <w:rFonts w:ascii="Times New Roman" w:hAnsi="Times New Roman" w:cs="Times New Roman"/>
          <w:sz w:val="20"/>
          <w:szCs w:val="20"/>
        </w:rPr>
      </w:pPr>
    </w:p>
    <w:p w14:paraId="67A7C2D2" w14:textId="77777777" w:rsidR="00146143" w:rsidRDefault="00146143">
      <w:pPr>
        <w:pStyle w:val="GvdeMetni"/>
        <w:kinsoku w:val="0"/>
        <w:overflowPunct w:val="0"/>
        <w:ind w:firstLine="0"/>
        <w:rPr>
          <w:rFonts w:ascii="Times New Roman" w:hAnsi="Times New Roman" w:cs="Times New Roman"/>
          <w:sz w:val="20"/>
          <w:szCs w:val="20"/>
        </w:rPr>
      </w:pPr>
    </w:p>
    <w:p w14:paraId="29E9EDB3" w14:textId="77777777" w:rsidR="00146143" w:rsidRDefault="00146143">
      <w:pPr>
        <w:pStyle w:val="GvdeMetni"/>
        <w:kinsoku w:val="0"/>
        <w:overflowPunct w:val="0"/>
        <w:ind w:firstLine="0"/>
        <w:rPr>
          <w:rFonts w:ascii="Times New Roman" w:hAnsi="Times New Roman" w:cs="Times New Roman"/>
          <w:sz w:val="20"/>
          <w:szCs w:val="20"/>
        </w:rPr>
      </w:pPr>
    </w:p>
    <w:p w14:paraId="0E50A5BA" w14:textId="77777777" w:rsidR="00146143" w:rsidRDefault="00146143">
      <w:pPr>
        <w:pStyle w:val="GvdeMetni"/>
        <w:kinsoku w:val="0"/>
        <w:overflowPunct w:val="0"/>
        <w:ind w:firstLine="0"/>
        <w:rPr>
          <w:rFonts w:ascii="Times New Roman" w:hAnsi="Times New Roman" w:cs="Times New Roman"/>
          <w:sz w:val="20"/>
          <w:szCs w:val="20"/>
        </w:rPr>
      </w:pPr>
    </w:p>
    <w:p w14:paraId="46F27ECD" w14:textId="77777777" w:rsidR="00CD7761" w:rsidRDefault="00CD7761">
      <w:pPr>
        <w:pStyle w:val="GvdeMetni"/>
        <w:kinsoku w:val="0"/>
        <w:overflowPunct w:val="0"/>
        <w:spacing w:before="167" w:line="326" w:lineRule="auto"/>
        <w:ind w:left="1052" w:right="1061" w:firstLine="12"/>
        <w:jc w:val="center"/>
        <w:rPr>
          <w:b/>
          <w:bCs/>
          <w:sz w:val="48"/>
          <w:szCs w:val="48"/>
        </w:rPr>
      </w:pPr>
    </w:p>
    <w:p w14:paraId="5FF75B15" w14:textId="77777777" w:rsidR="00CD7761" w:rsidRDefault="00CD7761">
      <w:pPr>
        <w:pStyle w:val="GvdeMetni"/>
        <w:kinsoku w:val="0"/>
        <w:overflowPunct w:val="0"/>
        <w:spacing w:before="167" w:line="326" w:lineRule="auto"/>
        <w:ind w:left="1052" w:right="1061" w:firstLine="12"/>
        <w:jc w:val="center"/>
        <w:rPr>
          <w:b/>
          <w:bCs/>
          <w:sz w:val="48"/>
          <w:szCs w:val="48"/>
        </w:rPr>
      </w:pPr>
    </w:p>
    <w:p w14:paraId="2F6E21F3" w14:textId="77777777" w:rsidR="00CD7761" w:rsidRDefault="00CD7761">
      <w:pPr>
        <w:pStyle w:val="GvdeMetni"/>
        <w:kinsoku w:val="0"/>
        <w:overflowPunct w:val="0"/>
        <w:spacing w:before="167" w:line="326" w:lineRule="auto"/>
        <w:ind w:left="1052" w:right="1061" w:firstLine="12"/>
        <w:jc w:val="center"/>
        <w:rPr>
          <w:b/>
          <w:bCs/>
          <w:sz w:val="48"/>
          <w:szCs w:val="48"/>
        </w:rPr>
      </w:pPr>
    </w:p>
    <w:p w14:paraId="2F1941A4" w14:textId="77777777" w:rsidR="00146143" w:rsidRDefault="00CD7761">
      <w:pPr>
        <w:pStyle w:val="GvdeMetni"/>
        <w:kinsoku w:val="0"/>
        <w:overflowPunct w:val="0"/>
        <w:spacing w:before="167" w:line="326" w:lineRule="auto"/>
        <w:ind w:left="1052" w:right="1061" w:firstLine="12"/>
        <w:jc w:val="center"/>
        <w:rPr>
          <w:b/>
          <w:bCs/>
          <w:sz w:val="48"/>
          <w:szCs w:val="48"/>
        </w:rPr>
      </w:pPr>
      <w:r>
        <w:rPr>
          <w:b/>
          <w:bCs/>
          <w:sz w:val="48"/>
          <w:szCs w:val="48"/>
        </w:rPr>
        <w:t>KARTAL</w:t>
      </w:r>
      <w:r w:rsidR="00E94098">
        <w:rPr>
          <w:b/>
          <w:bCs/>
          <w:sz w:val="48"/>
          <w:szCs w:val="48"/>
        </w:rPr>
        <w:t xml:space="preserve"> </w:t>
      </w:r>
      <w:r w:rsidR="00146143">
        <w:rPr>
          <w:b/>
          <w:bCs/>
          <w:sz w:val="48"/>
          <w:szCs w:val="48"/>
        </w:rPr>
        <w:t>İLÇE MİLLİ EĞİTİM</w:t>
      </w:r>
      <w:r w:rsidR="00146143">
        <w:rPr>
          <w:b/>
          <w:bCs/>
          <w:spacing w:val="-8"/>
          <w:sz w:val="48"/>
          <w:szCs w:val="48"/>
        </w:rPr>
        <w:t xml:space="preserve"> </w:t>
      </w:r>
      <w:r w:rsidR="00146143">
        <w:rPr>
          <w:b/>
          <w:bCs/>
          <w:sz w:val="48"/>
          <w:szCs w:val="48"/>
        </w:rPr>
        <w:t>MÜDÜRLÜĞÜ İLKOKULLAR</w:t>
      </w:r>
      <w:r w:rsidR="00146143">
        <w:rPr>
          <w:b/>
          <w:bCs/>
          <w:spacing w:val="-1"/>
          <w:sz w:val="48"/>
          <w:szCs w:val="48"/>
        </w:rPr>
        <w:t xml:space="preserve"> </w:t>
      </w:r>
      <w:r w:rsidR="00146143">
        <w:rPr>
          <w:b/>
          <w:bCs/>
          <w:sz w:val="48"/>
          <w:szCs w:val="48"/>
        </w:rPr>
        <w:t>ARASI</w:t>
      </w:r>
    </w:p>
    <w:p w14:paraId="76F80CA9" w14:textId="77777777" w:rsidR="00146143" w:rsidRDefault="00146143">
      <w:pPr>
        <w:pStyle w:val="GvdeMetni"/>
        <w:kinsoku w:val="0"/>
        <w:overflowPunct w:val="0"/>
        <w:spacing w:line="581" w:lineRule="exact"/>
        <w:ind w:left="813" w:right="819" w:firstLine="0"/>
        <w:jc w:val="center"/>
        <w:rPr>
          <w:b/>
          <w:bCs/>
          <w:sz w:val="48"/>
          <w:szCs w:val="48"/>
        </w:rPr>
      </w:pPr>
      <w:r>
        <w:rPr>
          <w:b/>
          <w:bCs/>
          <w:sz w:val="48"/>
          <w:szCs w:val="48"/>
        </w:rPr>
        <w:t>AKIL</w:t>
      </w:r>
      <w:r w:rsidR="00CD7761">
        <w:rPr>
          <w:b/>
          <w:bCs/>
          <w:sz w:val="48"/>
          <w:szCs w:val="48"/>
        </w:rPr>
        <w:t xml:space="preserve"> VE </w:t>
      </w:r>
      <w:r w:rsidR="00CE18C9">
        <w:rPr>
          <w:b/>
          <w:bCs/>
          <w:sz w:val="48"/>
          <w:szCs w:val="48"/>
        </w:rPr>
        <w:t>ZEKÂ</w:t>
      </w:r>
      <w:r w:rsidR="00E94098">
        <w:rPr>
          <w:b/>
          <w:bCs/>
          <w:sz w:val="48"/>
          <w:szCs w:val="48"/>
        </w:rPr>
        <w:t xml:space="preserve"> OYUNLARI ŞENLİĞİ</w:t>
      </w:r>
    </w:p>
    <w:p w14:paraId="250AB8AA" w14:textId="77777777" w:rsidR="00146143" w:rsidRDefault="00146143">
      <w:pPr>
        <w:pStyle w:val="GvdeMetni"/>
        <w:kinsoku w:val="0"/>
        <w:overflowPunct w:val="0"/>
        <w:ind w:firstLine="0"/>
        <w:rPr>
          <w:b/>
          <w:bCs/>
          <w:sz w:val="48"/>
          <w:szCs w:val="48"/>
        </w:rPr>
      </w:pPr>
    </w:p>
    <w:p w14:paraId="275B229B" w14:textId="77777777" w:rsidR="00146143" w:rsidRDefault="00146143">
      <w:pPr>
        <w:pStyle w:val="GvdeMetni"/>
        <w:kinsoku w:val="0"/>
        <w:overflowPunct w:val="0"/>
        <w:ind w:firstLine="0"/>
        <w:rPr>
          <w:b/>
          <w:bCs/>
          <w:sz w:val="48"/>
          <w:szCs w:val="48"/>
        </w:rPr>
      </w:pPr>
    </w:p>
    <w:p w14:paraId="6E4B6DC5" w14:textId="77777777" w:rsidR="00146143" w:rsidRDefault="00146143">
      <w:pPr>
        <w:pStyle w:val="GvdeMetni"/>
        <w:kinsoku w:val="0"/>
        <w:overflowPunct w:val="0"/>
        <w:ind w:firstLine="0"/>
        <w:rPr>
          <w:b/>
          <w:bCs/>
          <w:sz w:val="48"/>
          <w:szCs w:val="48"/>
        </w:rPr>
      </w:pPr>
    </w:p>
    <w:p w14:paraId="5EBF1A1F" w14:textId="77777777" w:rsidR="00146143" w:rsidRDefault="00146143">
      <w:pPr>
        <w:pStyle w:val="GvdeMetni"/>
        <w:kinsoku w:val="0"/>
        <w:overflowPunct w:val="0"/>
        <w:spacing w:before="352"/>
        <w:ind w:left="817" w:right="819" w:firstLine="0"/>
        <w:jc w:val="center"/>
        <w:rPr>
          <w:sz w:val="96"/>
          <w:szCs w:val="96"/>
        </w:rPr>
      </w:pPr>
      <w:r>
        <w:rPr>
          <w:sz w:val="96"/>
          <w:szCs w:val="96"/>
        </w:rPr>
        <w:t>OYUN KURALLARI</w:t>
      </w:r>
    </w:p>
    <w:p w14:paraId="645A0554" w14:textId="77777777" w:rsidR="00CD7761" w:rsidRDefault="00CD7761" w:rsidP="00246A33">
      <w:pPr>
        <w:pStyle w:val="GvdeMetni"/>
        <w:kinsoku w:val="0"/>
        <w:overflowPunct w:val="0"/>
        <w:spacing w:before="5"/>
        <w:ind w:left="-567" w:hanging="142"/>
        <w:rPr>
          <w:sz w:val="96"/>
          <w:szCs w:val="96"/>
        </w:rPr>
      </w:pPr>
    </w:p>
    <w:p w14:paraId="6C8B6132" w14:textId="77777777" w:rsidR="00CD7761" w:rsidRDefault="00CD7761" w:rsidP="00246A33">
      <w:pPr>
        <w:pStyle w:val="GvdeMetni"/>
        <w:kinsoku w:val="0"/>
        <w:overflowPunct w:val="0"/>
        <w:spacing w:before="5"/>
        <w:ind w:left="-567" w:hanging="142"/>
        <w:rPr>
          <w:sz w:val="96"/>
          <w:szCs w:val="96"/>
        </w:rPr>
      </w:pPr>
    </w:p>
    <w:p w14:paraId="3A1CBAC5" w14:textId="77777777" w:rsidR="00CD7761" w:rsidRDefault="00CD7761" w:rsidP="00246A33">
      <w:pPr>
        <w:pStyle w:val="GvdeMetni"/>
        <w:kinsoku w:val="0"/>
        <w:overflowPunct w:val="0"/>
        <w:spacing w:before="5"/>
        <w:ind w:left="-567" w:hanging="142"/>
        <w:rPr>
          <w:sz w:val="96"/>
          <w:szCs w:val="96"/>
        </w:rPr>
      </w:pPr>
    </w:p>
    <w:p w14:paraId="7B35D7ED" w14:textId="77777777" w:rsidR="00CD7761" w:rsidRDefault="00CD7761" w:rsidP="00246A33">
      <w:pPr>
        <w:pStyle w:val="GvdeMetni"/>
        <w:kinsoku w:val="0"/>
        <w:overflowPunct w:val="0"/>
        <w:spacing w:before="5"/>
        <w:ind w:left="-567" w:hanging="142"/>
        <w:rPr>
          <w:sz w:val="96"/>
          <w:szCs w:val="96"/>
        </w:rPr>
      </w:pPr>
    </w:p>
    <w:p w14:paraId="5BA9A06C" w14:textId="77777777" w:rsidR="00146143" w:rsidRPr="00246A33" w:rsidRDefault="00246A33" w:rsidP="00CD7761">
      <w:pPr>
        <w:pStyle w:val="GvdeMetni"/>
        <w:kinsoku w:val="0"/>
        <w:overflowPunct w:val="0"/>
        <w:spacing w:before="5"/>
        <w:ind w:left="-567" w:hanging="142"/>
        <w:sectPr w:rsidR="00146143" w:rsidRPr="00246A33" w:rsidSect="00246A33">
          <w:pgSz w:w="11910" w:h="16840"/>
          <w:pgMar w:top="1276" w:right="1137" w:bottom="280" w:left="1134" w:header="708" w:footer="708" w:gutter="0"/>
          <w:cols w:space="708" w:equalWidth="0">
            <w:col w:w="10356"/>
          </w:cols>
          <w:noEndnote/>
        </w:sectPr>
      </w:pPr>
      <w:r>
        <w:rPr>
          <w:sz w:val="96"/>
          <w:szCs w:val="96"/>
        </w:rPr>
        <w:t xml:space="preserve">    </w:t>
      </w:r>
    </w:p>
    <w:p w14:paraId="157C3CDB" w14:textId="77777777" w:rsidR="00A32751" w:rsidRDefault="00A32751" w:rsidP="00A32751">
      <w:pPr>
        <w:pStyle w:val="GvdeMetni"/>
        <w:kinsoku w:val="0"/>
        <w:overflowPunct w:val="0"/>
        <w:spacing w:before="220" w:line="415" w:lineRule="exact"/>
        <w:ind w:left="645" w:right="3869" w:firstLine="0"/>
        <w:rPr>
          <w:sz w:val="36"/>
          <w:szCs w:val="36"/>
        </w:rPr>
      </w:pPr>
    </w:p>
    <w:p w14:paraId="5A376D6E" w14:textId="77777777" w:rsidR="00A32751" w:rsidRDefault="001A0426" w:rsidP="00A32751">
      <w:pPr>
        <w:pStyle w:val="GvdeMetni"/>
        <w:kinsoku w:val="0"/>
        <w:overflowPunct w:val="0"/>
        <w:spacing w:before="220" w:line="415" w:lineRule="exact"/>
        <w:ind w:left="645" w:right="3869" w:firstLine="0"/>
        <w:rPr>
          <w:sz w:val="36"/>
          <w:szCs w:val="36"/>
        </w:rPr>
      </w:pPr>
      <w:r w:rsidRPr="00401015">
        <w:rPr>
          <w:noProof/>
          <w:sz w:val="36"/>
          <w:szCs w:val="36"/>
        </w:rPr>
        <mc:AlternateContent>
          <mc:Choice Requires="wpg">
            <w:drawing>
              <wp:inline distT="0" distB="0" distL="0" distR="0" wp14:anchorId="13B39343" wp14:editId="6B253D17">
                <wp:extent cx="6359525" cy="817245"/>
                <wp:effectExtent l="0" t="0" r="0" b="0"/>
                <wp:docPr id="25"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817245"/>
                          <a:chOff x="0" y="0"/>
                          <a:chExt cx="10920" cy="1320"/>
                        </a:xfrm>
                      </wpg:grpSpPr>
                      <wps:wsp>
                        <wps:cNvPr id="26" name=" 3"/>
                        <wps:cNvSpPr>
                          <a:spLocks/>
                        </wps:cNvSpPr>
                        <wps:spPr bwMode="auto">
                          <a:xfrm>
                            <a:off x="0" y="0"/>
                            <a:ext cx="108" cy="1320"/>
                          </a:xfrm>
                          <a:custGeom>
                            <a:avLst/>
                            <a:gdLst>
                              <a:gd name="T0" fmla="*/ 0 w 108"/>
                              <a:gd name="T1" fmla="*/ 1320 h 1320"/>
                              <a:gd name="T2" fmla="*/ 107 w 108"/>
                              <a:gd name="T3" fmla="*/ 1320 h 1320"/>
                              <a:gd name="T4" fmla="*/ 107 w 108"/>
                              <a:gd name="T5" fmla="*/ 0 h 1320"/>
                              <a:gd name="T6" fmla="*/ 0 w 108"/>
                              <a:gd name="T7" fmla="*/ 0 h 1320"/>
                              <a:gd name="T8" fmla="*/ 0 w 108"/>
                              <a:gd name="T9" fmla="*/ 1320 h 1320"/>
                            </a:gdLst>
                            <a:ahLst/>
                            <a:cxnLst>
                              <a:cxn ang="0">
                                <a:pos x="T0" y="T1"/>
                              </a:cxn>
                              <a:cxn ang="0">
                                <a:pos x="T2" y="T3"/>
                              </a:cxn>
                              <a:cxn ang="0">
                                <a:pos x="T4" y="T5"/>
                              </a:cxn>
                              <a:cxn ang="0">
                                <a:pos x="T6" y="T7"/>
                              </a:cxn>
                              <a:cxn ang="0">
                                <a:pos x="T8" y="T9"/>
                              </a:cxn>
                            </a:cxnLst>
                            <a:rect l="0" t="0" r="r" b="b"/>
                            <a:pathLst>
                              <a:path w="108" h="1320">
                                <a:moveTo>
                                  <a:pt x="0" y="1320"/>
                                </a:moveTo>
                                <a:lnTo>
                                  <a:pt x="107" y="1320"/>
                                </a:lnTo>
                                <a:lnTo>
                                  <a:pt x="107" y="0"/>
                                </a:lnTo>
                                <a:lnTo>
                                  <a:pt x="0" y="0"/>
                                </a:lnTo>
                                <a:lnTo>
                                  <a:pt x="0" y="13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 4"/>
                        <wps:cNvSpPr>
                          <a:spLocks/>
                        </wps:cNvSpPr>
                        <wps:spPr bwMode="auto">
                          <a:xfrm>
                            <a:off x="10811" y="0"/>
                            <a:ext cx="108" cy="1320"/>
                          </a:xfrm>
                          <a:custGeom>
                            <a:avLst/>
                            <a:gdLst>
                              <a:gd name="T0" fmla="*/ 0 w 108"/>
                              <a:gd name="T1" fmla="*/ 1320 h 1320"/>
                              <a:gd name="T2" fmla="*/ 107 w 108"/>
                              <a:gd name="T3" fmla="*/ 1320 h 1320"/>
                              <a:gd name="T4" fmla="*/ 107 w 108"/>
                              <a:gd name="T5" fmla="*/ 0 h 1320"/>
                              <a:gd name="T6" fmla="*/ 0 w 108"/>
                              <a:gd name="T7" fmla="*/ 0 h 1320"/>
                              <a:gd name="T8" fmla="*/ 0 w 108"/>
                              <a:gd name="T9" fmla="*/ 1320 h 1320"/>
                            </a:gdLst>
                            <a:ahLst/>
                            <a:cxnLst>
                              <a:cxn ang="0">
                                <a:pos x="T0" y="T1"/>
                              </a:cxn>
                              <a:cxn ang="0">
                                <a:pos x="T2" y="T3"/>
                              </a:cxn>
                              <a:cxn ang="0">
                                <a:pos x="T4" y="T5"/>
                              </a:cxn>
                              <a:cxn ang="0">
                                <a:pos x="T6" y="T7"/>
                              </a:cxn>
                              <a:cxn ang="0">
                                <a:pos x="T8" y="T9"/>
                              </a:cxn>
                            </a:cxnLst>
                            <a:rect l="0" t="0" r="r" b="b"/>
                            <a:pathLst>
                              <a:path w="108" h="1320">
                                <a:moveTo>
                                  <a:pt x="0" y="1320"/>
                                </a:moveTo>
                                <a:lnTo>
                                  <a:pt x="107" y="1320"/>
                                </a:lnTo>
                                <a:lnTo>
                                  <a:pt x="107" y="0"/>
                                </a:lnTo>
                                <a:lnTo>
                                  <a:pt x="0" y="0"/>
                                </a:lnTo>
                                <a:lnTo>
                                  <a:pt x="0" y="13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 5"/>
                        <wps:cNvSpPr>
                          <a:spLocks/>
                        </wps:cNvSpPr>
                        <wps:spPr bwMode="auto">
                          <a:xfrm>
                            <a:off x="108" y="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 6"/>
                        <wps:cNvSpPr>
                          <a:spLocks/>
                        </wps:cNvSpPr>
                        <wps:spPr bwMode="auto">
                          <a:xfrm>
                            <a:off x="108" y="66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 7"/>
                        <wps:cNvSpPr txBox="1">
                          <a:spLocks/>
                        </wps:cNvSpPr>
                        <wps:spPr bwMode="auto">
                          <a:xfrm>
                            <a:off x="0" y="0"/>
                            <a:ext cx="1092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CF7" w14:textId="77777777" w:rsidR="00A32751" w:rsidRDefault="00A32751" w:rsidP="00A32751">
                              <w:pPr>
                                <w:pStyle w:val="GvdeMetni"/>
                                <w:kinsoku w:val="0"/>
                                <w:overflowPunct w:val="0"/>
                                <w:spacing w:before="220"/>
                                <w:ind w:left="3119" w:right="3869" w:firstLine="0"/>
                                <w:jc w:val="center"/>
                                <w:rPr>
                                  <w:b/>
                                  <w:bCs/>
                                  <w:sz w:val="36"/>
                                  <w:szCs w:val="36"/>
                                </w:rPr>
                              </w:pPr>
                              <w:r>
                                <w:rPr>
                                  <w:b/>
                                  <w:bCs/>
                                  <w:sz w:val="36"/>
                                  <w:szCs w:val="36"/>
                                </w:rPr>
                                <w:t>ZIPZIP OYUNU</w:t>
                              </w:r>
                            </w:p>
                            <w:p w14:paraId="2235BA07" w14:textId="77777777" w:rsidR="00A32751" w:rsidRDefault="00A32751" w:rsidP="00A32751">
                              <w:pPr>
                                <w:pStyle w:val="GvdeMetni"/>
                                <w:kinsoku w:val="0"/>
                                <w:overflowPunct w:val="0"/>
                                <w:spacing w:before="220"/>
                                <w:ind w:left="1134" w:right="1925" w:hanging="141"/>
                                <w:jc w:val="center"/>
                                <w:rPr>
                                  <w:b/>
                                  <w:bCs/>
                                  <w:sz w:val="36"/>
                                  <w:szCs w:val="36"/>
                                </w:rPr>
                              </w:pPr>
                              <w:r>
                                <w:rPr>
                                  <w:b/>
                                  <w:bCs/>
                                  <w:sz w:val="36"/>
                                  <w:szCs w:val="36"/>
                                </w:rPr>
                                <w:t>(TÜM SINIFLAR)</w:t>
                              </w:r>
                            </w:p>
                            <w:p w14:paraId="022E752A" w14:textId="77777777" w:rsidR="00A32751" w:rsidRDefault="00A32751" w:rsidP="00A32751">
                              <w:pPr>
                                <w:pStyle w:val="GvdeMetni"/>
                                <w:kinsoku w:val="0"/>
                                <w:overflowPunct w:val="0"/>
                                <w:spacing w:before="220"/>
                                <w:ind w:left="3870" w:right="3869" w:firstLine="0"/>
                                <w:jc w:val="center"/>
                                <w:rPr>
                                  <w:b/>
                                  <w:bCs/>
                                  <w:sz w:val="36"/>
                                  <w:szCs w:val="36"/>
                                </w:rPr>
                              </w:pPr>
                              <w:r>
                                <w:rPr>
                                  <w:b/>
                                  <w:bCs/>
                                  <w:sz w:val="36"/>
                                  <w:szCs w:val="36"/>
                                </w:rPr>
                                <w:t>)</w:t>
                              </w:r>
                            </w:p>
                          </w:txbxContent>
                        </wps:txbx>
                        <wps:bodyPr rot="0" vert="horz" wrap="square" lIns="0" tIns="0" rIns="0" bIns="0" anchor="t" anchorCtr="0" upright="1">
                          <a:noAutofit/>
                        </wps:bodyPr>
                      </wps:wsp>
                    </wpg:wgp>
                  </a:graphicData>
                </a:graphic>
              </wp:inline>
            </w:drawing>
          </mc:Choice>
          <mc:Fallback>
            <w:pict>
              <v:group id=" 2" o:spid="_x0000_s1026" style="width:500.75pt;height:64.35pt;mso-position-horizontal-relative:char;mso-position-vertical-relative:line" coordsize="10920,132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">
                <v:shape id=" 3" o:spid="_x0000_s1027" style="position:absolute;width:108;height:1320;visibility:visible;mso-wrap-style:square;v-text-anchor:top" coordsize="108,13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" path="m,1320r107,l107,,,,,1320xe" fillcolor="#92d050" stroked="f">
                  <v:path arrowok="t" o:connecttype="custom" o:connectlocs="0,1320;107,1320;107,0;0,0;0,1320" o:connectangles="0,0,0,0,0"/>
                </v:shape>
                <v:shape id=" 4" o:spid="_x0000_s1028" style="position:absolute;left:10811;width:108;height:1320;visibility:visible;mso-wrap-style:square;v-text-anchor:top" coordsize="108,13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" path="m,1320r107,l107,,,,,1320xe" fillcolor="#92d050" stroked="f">
                  <v:path arrowok="t" o:connecttype="custom" o:connectlocs="0,1320;107,1320;107,0;0,0;0,1320" o:connectangles="0,0,0,0,0"/>
                </v:shape>
                <v:shape id=" 5" o:spid="_x0000_s1029" style="position:absolute;left:108;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" path="m,660r10703,l10703,,,,,660xe" fillcolor="#92d050" stroked="f">
                  <v:path arrowok="t" o:connecttype="custom" o:connectlocs="0,660;10703,660;10703,0;0,0;0,660" o:connectangles="0,0,0,0,0"/>
                </v:shape>
                <v:shape id=" 6" o:spid="_x0000_s1030" style="position:absolute;left:108;top:660;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" path="m,660r10703,l10703,,,,,660xe" fillcolor="#92d050" stroked="f">
                  <v:path arrowok="t" o:connecttype="custom" o:connectlocs="0,660;10703,660;10703,0;0,0;0,660" o:connectangles="0,0,0,0,0"/>
                </v:shape>
                <v:shapetype id="_x0000_t202" coordsize="21600,21600" o:spt="202" path="m,l,21600r21600,l21600,xe">
                  <v:stroke joinstyle="miter"/>
                  <v:path gradientshapeok="t" o:connecttype="rect"/>
                </v:shapetype>
                <v:shape id=" 7" o:spid="_x0000_s1031" type="#_x0000_t202" style="position:absolute;width:10920;height:132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" filled="f" stroked="f">
                  <v:path arrowok="t"/>
                  <v:textbox inset="0,0,0,0">
                    <w:txbxContent>
                      <w:p w:rsidR="00A32751" w:rsidRDefault="00A32751" w:rsidP="00A32751">
                        <w:pPr>
                          <w:pStyle w:val="GvdeMetni"/>
                          <w:kinsoku w:val="0"/>
                          <w:overflowPunct w:val="0"/>
                          <w:spacing w:before="220"/>
                          <w:ind w:left="3119" w:right="3869" w:firstLine="0"/>
                          <w:jc w:val="center"/>
                          <w:rPr>
                            <w:b/>
                            <w:bCs/>
                            <w:sz w:val="36"/>
                            <w:szCs w:val="36"/>
                          </w:rPr>
                        </w:pPr>
                        <w:r>
                          <w:rPr>
                            <w:b/>
                            <w:bCs/>
                            <w:sz w:val="36"/>
                            <w:szCs w:val="36"/>
                          </w:rPr>
                          <w:t>ZIPZIP OYUNU</w:t>
                        </w:r>
                      </w:p>
                      <w:p w:rsidR="00A32751" w:rsidRDefault="00A32751" w:rsidP="00A32751">
                        <w:pPr>
                          <w:pStyle w:val="GvdeMetni"/>
                          <w:kinsoku w:val="0"/>
                          <w:overflowPunct w:val="0"/>
                          <w:spacing w:before="220"/>
                          <w:ind w:left="1134" w:right="1925" w:hanging="141"/>
                          <w:jc w:val="center"/>
                          <w:rPr>
                            <w:b/>
                            <w:bCs/>
                            <w:sz w:val="36"/>
                            <w:szCs w:val="36"/>
                          </w:rPr>
                        </w:pPr>
                        <w:r>
                          <w:rPr>
                            <w:b/>
                            <w:bCs/>
                            <w:sz w:val="36"/>
                            <w:szCs w:val="36"/>
                          </w:rPr>
                          <w:t>(TÜM SINIFLAR)</w:t>
                        </w:r>
                      </w:p>
                      <w:p w:rsidR="00A32751" w:rsidRDefault="00A32751" w:rsidP="00A32751">
                        <w:pPr>
                          <w:pStyle w:val="GvdeMetni"/>
                          <w:kinsoku w:val="0"/>
                          <w:overflowPunct w:val="0"/>
                          <w:spacing w:before="220"/>
                          <w:ind w:left="3870" w:right="3869" w:firstLine="0"/>
                          <w:jc w:val="center"/>
                          <w:rPr>
                            <w:b/>
                            <w:bCs/>
                            <w:sz w:val="36"/>
                            <w:szCs w:val="36"/>
                          </w:rPr>
                        </w:pPr>
                        <w:r>
                          <w:rPr>
                            <w:b/>
                            <w:bCs/>
                            <w:sz w:val="36"/>
                            <w:szCs w:val="36"/>
                          </w:rPr>
                          <w:t>)</w:t>
                        </w:r>
                      </w:p>
                    </w:txbxContent>
                  </v:textbox>
                </v:shape>
                <w10:anchorlock/>
              </v:group>
            </w:pict>
          </mc:Fallback>
        </mc:AlternateContent>
      </w:r>
    </w:p>
    <w:p w14:paraId="1B6E06EE" w14:textId="77777777" w:rsidR="00A32751" w:rsidRDefault="00A32751" w:rsidP="00A32751">
      <w:pPr>
        <w:pStyle w:val="GvdeMetni"/>
        <w:kinsoku w:val="0"/>
        <w:overflowPunct w:val="0"/>
        <w:spacing w:before="220" w:line="415" w:lineRule="exact"/>
        <w:ind w:left="645" w:right="3869" w:firstLine="0"/>
        <w:rPr>
          <w:color w:val="212121"/>
        </w:rPr>
      </w:pPr>
    </w:p>
    <w:p w14:paraId="670C9680" w14:textId="77777777" w:rsidR="00A32751" w:rsidRDefault="00A32751" w:rsidP="00A32751">
      <w:pPr>
        <w:pStyle w:val="Default"/>
        <w:rPr>
          <w:b/>
          <w:bCs/>
          <w:sz w:val="36"/>
          <w:szCs w:val="36"/>
        </w:rPr>
      </w:pPr>
    </w:p>
    <w:p w14:paraId="68F6959F" w14:textId="77777777" w:rsidR="00A32751" w:rsidRDefault="00A32751" w:rsidP="00CE18C9">
      <w:pPr>
        <w:pStyle w:val="Default"/>
        <w:ind w:firstLine="720"/>
        <w:rPr>
          <w:sz w:val="36"/>
          <w:szCs w:val="36"/>
        </w:rPr>
      </w:pPr>
      <w:r>
        <w:rPr>
          <w:b/>
          <w:bCs/>
          <w:sz w:val="36"/>
          <w:szCs w:val="36"/>
        </w:rPr>
        <w:t>Oyuncu Sayısı</w:t>
      </w:r>
      <w:r>
        <w:rPr>
          <w:sz w:val="36"/>
          <w:szCs w:val="36"/>
        </w:rPr>
        <w:t>: 4 Kişi (ikili takım)</w:t>
      </w:r>
    </w:p>
    <w:p w14:paraId="56D6EEE5" w14:textId="77777777" w:rsidR="00A32751" w:rsidRDefault="00A32751" w:rsidP="00CE18C9">
      <w:pPr>
        <w:pStyle w:val="Default"/>
        <w:ind w:firstLine="720"/>
        <w:rPr>
          <w:sz w:val="36"/>
          <w:szCs w:val="36"/>
        </w:rPr>
      </w:pPr>
      <w:r>
        <w:rPr>
          <w:b/>
          <w:bCs/>
          <w:sz w:val="36"/>
          <w:szCs w:val="36"/>
        </w:rPr>
        <w:t xml:space="preserve">Oyunun </w:t>
      </w:r>
      <w:proofErr w:type="gramStart"/>
      <w:r>
        <w:rPr>
          <w:b/>
          <w:bCs/>
          <w:sz w:val="36"/>
          <w:szCs w:val="36"/>
        </w:rPr>
        <w:t xml:space="preserve">Amacı: </w:t>
      </w:r>
      <w:r w:rsidR="00E94098">
        <w:rPr>
          <w:b/>
          <w:bCs/>
          <w:sz w:val="36"/>
          <w:szCs w:val="36"/>
        </w:rPr>
        <w:t xml:space="preserve"> E</w:t>
      </w:r>
      <w:r>
        <w:rPr>
          <w:sz w:val="36"/>
          <w:szCs w:val="36"/>
        </w:rPr>
        <w:t>n</w:t>
      </w:r>
      <w:proofErr w:type="gramEnd"/>
      <w:r>
        <w:rPr>
          <w:sz w:val="36"/>
          <w:szCs w:val="36"/>
        </w:rPr>
        <w:t xml:space="preserve"> çok seti yapmak. </w:t>
      </w:r>
    </w:p>
    <w:p w14:paraId="0E97A3E2" w14:textId="77777777" w:rsidR="00A32751" w:rsidRDefault="00A32751" w:rsidP="00CE18C9">
      <w:pPr>
        <w:pStyle w:val="Default"/>
        <w:ind w:firstLine="720"/>
        <w:rPr>
          <w:b/>
          <w:bCs/>
          <w:sz w:val="32"/>
          <w:szCs w:val="32"/>
        </w:rPr>
      </w:pPr>
      <w:r>
        <w:rPr>
          <w:b/>
          <w:bCs/>
          <w:sz w:val="32"/>
          <w:szCs w:val="32"/>
        </w:rPr>
        <w:t xml:space="preserve">Oyunun Şekli ve Kuralları: </w:t>
      </w:r>
    </w:p>
    <w:p w14:paraId="6A76BCA9" w14:textId="77777777" w:rsidR="00A32751" w:rsidRDefault="00A32751" w:rsidP="00A32751">
      <w:pPr>
        <w:pStyle w:val="Default"/>
        <w:rPr>
          <w:sz w:val="32"/>
          <w:szCs w:val="32"/>
        </w:rPr>
      </w:pPr>
    </w:p>
    <w:p w14:paraId="68309C00" w14:textId="77777777" w:rsidR="00A32751" w:rsidRDefault="00A32751" w:rsidP="00A32751">
      <w:pPr>
        <w:pStyle w:val="Default"/>
        <w:numPr>
          <w:ilvl w:val="0"/>
          <w:numId w:val="10"/>
        </w:numPr>
        <w:ind w:left="851" w:hanging="567"/>
        <w:rPr>
          <w:sz w:val="32"/>
          <w:szCs w:val="32"/>
        </w:rPr>
      </w:pPr>
      <w:r>
        <w:rPr>
          <w:sz w:val="32"/>
          <w:szCs w:val="32"/>
        </w:rPr>
        <w:t xml:space="preserve">Oyun her sınıf seviyesi için oluşturulan takımlar arasında </w:t>
      </w:r>
      <w:r w:rsidR="00CE18C9">
        <w:rPr>
          <w:sz w:val="32"/>
          <w:szCs w:val="32"/>
        </w:rPr>
        <w:t>oynanacaktır. Takımlar</w:t>
      </w:r>
      <w:r>
        <w:rPr>
          <w:sz w:val="32"/>
          <w:szCs w:val="32"/>
        </w:rPr>
        <w:t xml:space="preserve"> iki kişiden oluşacaktır.</w:t>
      </w:r>
    </w:p>
    <w:p w14:paraId="2BDD8877" w14:textId="77777777" w:rsidR="00A32751" w:rsidRDefault="00A32751" w:rsidP="00A32751">
      <w:pPr>
        <w:pStyle w:val="Default"/>
        <w:numPr>
          <w:ilvl w:val="0"/>
          <w:numId w:val="10"/>
        </w:numPr>
        <w:ind w:left="851" w:hanging="567"/>
        <w:rPr>
          <w:sz w:val="32"/>
          <w:szCs w:val="32"/>
        </w:rPr>
      </w:pPr>
      <w:r>
        <w:rPr>
          <w:sz w:val="32"/>
          <w:szCs w:val="32"/>
        </w:rPr>
        <w:t xml:space="preserve">Bütün taşlar oyun tahtasına rastgele şekilde (ortadaki 4 kare boş kalmak koşulu ile) yerleştirilir. </w:t>
      </w:r>
    </w:p>
    <w:p w14:paraId="6CC8F640" w14:textId="77777777" w:rsidR="00A32751" w:rsidRDefault="00E41B8C" w:rsidP="00A32751">
      <w:pPr>
        <w:pStyle w:val="Default"/>
        <w:numPr>
          <w:ilvl w:val="0"/>
          <w:numId w:val="10"/>
        </w:numPr>
        <w:ind w:left="851" w:hanging="567"/>
        <w:rPr>
          <w:sz w:val="32"/>
          <w:szCs w:val="32"/>
        </w:rPr>
      </w:pPr>
      <w:r>
        <w:rPr>
          <w:sz w:val="32"/>
          <w:szCs w:val="32"/>
        </w:rPr>
        <w:t xml:space="preserve">Oyuna kura ile </w:t>
      </w:r>
      <w:r w:rsidR="00CE18C9">
        <w:rPr>
          <w:sz w:val="32"/>
          <w:szCs w:val="32"/>
        </w:rPr>
        <w:t>başlanır. Oyuna</w:t>
      </w:r>
      <w:r>
        <w:rPr>
          <w:sz w:val="32"/>
          <w:szCs w:val="32"/>
        </w:rPr>
        <w:t xml:space="preserve"> başlayan takımın </w:t>
      </w:r>
      <w:r w:rsidR="00E94098">
        <w:rPr>
          <w:sz w:val="32"/>
          <w:szCs w:val="32"/>
        </w:rPr>
        <w:t xml:space="preserve">1. Oyuncusu oynadıktan sonra </w:t>
      </w:r>
      <w:r w:rsidR="00A32751">
        <w:rPr>
          <w:sz w:val="32"/>
          <w:szCs w:val="32"/>
        </w:rPr>
        <w:t>diğer takımın 1. Oyuncusu devam edecek daha sonra ilk başlayan takımın 2. Oyuncusu ve diğer takımın 2. Oyuncusu sırası ile oynayacaktır</w:t>
      </w:r>
      <w:r w:rsidR="00E94098">
        <w:rPr>
          <w:sz w:val="32"/>
          <w:szCs w:val="32"/>
        </w:rPr>
        <w:t>.</w:t>
      </w:r>
    </w:p>
    <w:p w14:paraId="749BD7DA" w14:textId="77777777" w:rsidR="00A32751" w:rsidRDefault="00A32751" w:rsidP="00A32751">
      <w:pPr>
        <w:pStyle w:val="Default"/>
        <w:numPr>
          <w:ilvl w:val="0"/>
          <w:numId w:val="10"/>
        </w:numPr>
        <w:ind w:left="851" w:hanging="567"/>
        <w:rPr>
          <w:sz w:val="32"/>
          <w:szCs w:val="32"/>
        </w:rPr>
      </w:pPr>
      <w:r w:rsidRPr="00401015">
        <w:rPr>
          <w:sz w:val="32"/>
          <w:szCs w:val="32"/>
        </w:rPr>
        <w:t>Yatay ve dikey atlama hareketleriyle üstünden atladığınız taşın/taşları</w:t>
      </w:r>
      <w:r>
        <w:rPr>
          <w:sz w:val="32"/>
          <w:szCs w:val="32"/>
        </w:rPr>
        <w:t>n sahibi olunacak ve alınan taşlar oyun alanındaki uygun yerlere üst üste dizilecektir.</w:t>
      </w:r>
    </w:p>
    <w:p w14:paraId="19B4C7E6" w14:textId="77777777" w:rsidR="00E94098" w:rsidRPr="00E94098" w:rsidRDefault="00A32751" w:rsidP="00E94098">
      <w:pPr>
        <w:pStyle w:val="Default"/>
        <w:numPr>
          <w:ilvl w:val="0"/>
          <w:numId w:val="10"/>
        </w:numPr>
        <w:ind w:left="851" w:hanging="567"/>
        <w:rPr>
          <w:sz w:val="32"/>
          <w:szCs w:val="32"/>
        </w:rPr>
      </w:pPr>
      <w:r w:rsidRPr="00401015">
        <w:rPr>
          <w:sz w:val="32"/>
          <w:szCs w:val="32"/>
        </w:rPr>
        <w:t xml:space="preserve">Bir taşı elinize aldığınızda tekrarlı zıplamak şartıyla birden fazla taşın sahibi olabilirsiniz. </w:t>
      </w:r>
    </w:p>
    <w:p w14:paraId="47658637" w14:textId="77777777" w:rsidR="00A32751" w:rsidRDefault="00A32751" w:rsidP="00A32751">
      <w:pPr>
        <w:pStyle w:val="Default"/>
        <w:numPr>
          <w:ilvl w:val="0"/>
          <w:numId w:val="10"/>
        </w:numPr>
        <w:ind w:left="851" w:hanging="567"/>
        <w:rPr>
          <w:sz w:val="32"/>
          <w:szCs w:val="32"/>
        </w:rPr>
      </w:pPr>
      <w:r w:rsidRPr="00401015">
        <w:rPr>
          <w:sz w:val="32"/>
          <w:szCs w:val="32"/>
        </w:rPr>
        <w:t xml:space="preserve">Oyunda çapraz hamle yapılamayacağını unutmayın. </w:t>
      </w:r>
    </w:p>
    <w:p w14:paraId="1CDAC6A5" w14:textId="77777777" w:rsidR="00A32751" w:rsidRPr="00423238" w:rsidRDefault="00A32751" w:rsidP="00A32751">
      <w:pPr>
        <w:pStyle w:val="Default"/>
        <w:numPr>
          <w:ilvl w:val="0"/>
          <w:numId w:val="10"/>
        </w:numPr>
        <w:ind w:left="851" w:hanging="567"/>
        <w:rPr>
          <w:sz w:val="32"/>
          <w:szCs w:val="32"/>
        </w:rPr>
      </w:pPr>
      <w:r w:rsidRPr="00423238">
        <w:rPr>
          <w:sz w:val="32"/>
          <w:szCs w:val="32"/>
        </w:rPr>
        <w:t>Oyunda hamle bitince puanlama aşamasına geç</w:t>
      </w:r>
      <w:r>
        <w:rPr>
          <w:sz w:val="32"/>
          <w:szCs w:val="32"/>
        </w:rPr>
        <w:t xml:space="preserve">ilir. Set sayısı fazla olan takım kazanır. Set sayılarının eşitliği durumunda </w:t>
      </w:r>
      <w:r w:rsidR="002765EF">
        <w:rPr>
          <w:sz w:val="32"/>
          <w:szCs w:val="32"/>
        </w:rPr>
        <w:t>taşları fazla olan takım kazanır</w:t>
      </w:r>
      <w:r>
        <w:rPr>
          <w:sz w:val="32"/>
          <w:szCs w:val="32"/>
        </w:rPr>
        <w:t>.</w:t>
      </w:r>
      <w:r w:rsidR="002765EF">
        <w:rPr>
          <w:sz w:val="32"/>
          <w:szCs w:val="32"/>
        </w:rPr>
        <w:t xml:space="preserve"> Setlerde aynı takım oyuncalarının toplam setleri hesaplanarak sonuç tespit edilir.</w:t>
      </w:r>
      <w:r>
        <w:rPr>
          <w:sz w:val="32"/>
          <w:szCs w:val="32"/>
        </w:rPr>
        <w:t xml:space="preserve"> Eşitlik hala devam ediyorsa oyun berabere kabul edilir</w:t>
      </w:r>
      <w:r w:rsidR="00E94098">
        <w:rPr>
          <w:sz w:val="32"/>
          <w:szCs w:val="32"/>
        </w:rPr>
        <w:t>.</w:t>
      </w:r>
    </w:p>
    <w:p w14:paraId="1003798B" w14:textId="77777777" w:rsidR="00A32751" w:rsidRDefault="00A32751" w:rsidP="00A32751">
      <w:pPr>
        <w:pStyle w:val="Default"/>
        <w:rPr>
          <w:sz w:val="32"/>
          <w:szCs w:val="32"/>
        </w:rPr>
      </w:pPr>
    </w:p>
    <w:p w14:paraId="705A758D" w14:textId="77777777" w:rsidR="00A32751" w:rsidRDefault="00A32751" w:rsidP="00A32751">
      <w:pPr>
        <w:pStyle w:val="Default"/>
        <w:ind w:left="426"/>
        <w:rPr>
          <w:sz w:val="28"/>
          <w:szCs w:val="28"/>
        </w:rPr>
      </w:pPr>
      <w:r>
        <w:rPr>
          <w:b/>
          <w:bCs/>
          <w:sz w:val="28"/>
          <w:szCs w:val="28"/>
        </w:rPr>
        <w:t xml:space="preserve">Tur </w:t>
      </w:r>
      <w:r w:rsidR="00CE18C9">
        <w:rPr>
          <w:b/>
          <w:bCs/>
          <w:sz w:val="28"/>
          <w:szCs w:val="28"/>
        </w:rPr>
        <w:t>sayısı katılımcı</w:t>
      </w:r>
      <w:r>
        <w:rPr>
          <w:b/>
          <w:bCs/>
          <w:sz w:val="28"/>
          <w:szCs w:val="28"/>
        </w:rPr>
        <w:t xml:space="preserve"> sayısına göre belirlenecektir.</w:t>
      </w:r>
    </w:p>
    <w:p w14:paraId="595C9AEE" w14:textId="77777777" w:rsidR="00A32751" w:rsidRDefault="00A32751" w:rsidP="00A32751">
      <w:pPr>
        <w:pStyle w:val="Default"/>
        <w:rPr>
          <w:sz w:val="28"/>
          <w:szCs w:val="28"/>
        </w:rPr>
      </w:pPr>
    </w:p>
    <w:p w14:paraId="50B08E47" w14:textId="77777777" w:rsidR="00E94098" w:rsidRDefault="00E94098" w:rsidP="002765EF">
      <w:pPr>
        <w:pStyle w:val="GvdeMetni"/>
        <w:kinsoku w:val="0"/>
        <w:overflowPunct w:val="0"/>
        <w:ind w:left="112" w:firstLine="0"/>
        <w:rPr>
          <w:sz w:val="20"/>
          <w:szCs w:val="20"/>
        </w:rPr>
      </w:pPr>
      <w:r>
        <w:rPr>
          <w:sz w:val="20"/>
          <w:szCs w:val="20"/>
        </w:rPr>
        <w:t xml:space="preserve">                                                                                </w:t>
      </w:r>
    </w:p>
    <w:p w14:paraId="204F1043" w14:textId="77777777" w:rsidR="00E94098" w:rsidRDefault="00E94098" w:rsidP="00A32751">
      <w:pPr>
        <w:pStyle w:val="GvdeMetni"/>
        <w:kinsoku w:val="0"/>
        <w:overflowPunct w:val="0"/>
        <w:ind w:left="112" w:firstLine="0"/>
        <w:rPr>
          <w:sz w:val="20"/>
          <w:szCs w:val="20"/>
        </w:rPr>
      </w:pPr>
    </w:p>
    <w:p w14:paraId="142FA559" w14:textId="77777777" w:rsidR="00E94098" w:rsidRPr="00405426" w:rsidRDefault="00E94098" w:rsidP="00E94098">
      <w:pPr>
        <w:pStyle w:val="Balk5"/>
        <w:tabs>
          <w:tab w:val="left" w:pos="9448"/>
        </w:tabs>
        <w:kinsoku w:val="0"/>
        <w:overflowPunct w:val="0"/>
        <w:ind w:left="0"/>
        <w:rPr>
          <w:b w:val="0"/>
          <w:bCs w:val="0"/>
          <w:sz w:val="24"/>
          <w:szCs w:val="24"/>
        </w:rPr>
      </w:pPr>
      <w:r>
        <w:rPr>
          <w:sz w:val="20"/>
          <w:szCs w:val="20"/>
        </w:rPr>
        <w:t xml:space="preserve">                                                            </w:t>
      </w:r>
      <w:r w:rsidR="002765EF">
        <w:rPr>
          <w:b w:val="0"/>
          <w:bCs w:val="0"/>
          <w:sz w:val="24"/>
          <w:szCs w:val="24"/>
        </w:rPr>
        <w:t>OYUNUN VİDEOSUNU AŞAĞIDAKİ LİNKTEN İZLEYEBİLİRSİNİZ</w:t>
      </w:r>
      <w:r w:rsidRPr="00405426">
        <w:rPr>
          <w:b w:val="0"/>
          <w:bCs w:val="0"/>
          <w:sz w:val="24"/>
          <w:szCs w:val="24"/>
        </w:rPr>
        <w:t xml:space="preserve">. </w:t>
      </w:r>
    </w:p>
    <w:p w14:paraId="02E6F3FE" w14:textId="77777777" w:rsidR="00E94098" w:rsidRPr="00405426" w:rsidRDefault="00824AB9" w:rsidP="002765EF">
      <w:pPr>
        <w:pStyle w:val="GvdeMetni"/>
        <w:kinsoku w:val="0"/>
        <w:overflowPunct w:val="0"/>
        <w:spacing w:line="278" w:lineRule="auto"/>
        <w:ind w:left="624" w:right="761" w:firstLine="0"/>
        <w:jc w:val="center"/>
        <w:rPr>
          <w:b/>
          <w:bCs/>
          <w:sz w:val="24"/>
          <w:szCs w:val="24"/>
        </w:rPr>
      </w:pPr>
      <w:hyperlink r:id="rId10" w:history="1">
        <w:r w:rsidR="002765EF">
          <w:rPr>
            <w:rStyle w:val="Kpr"/>
          </w:rPr>
          <w:t>https://www.youtube.com/watch?v=yUg5f8rxvfE&amp;t=8s</w:t>
        </w:r>
      </w:hyperlink>
    </w:p>
    <w:p w14:paraId="712B14A3" w14:textId="77777777" w:rsidR="00E94098" w:rsidRDefault="00E94098" w:rsidP="00E94098">
      <w:pPr>
        <w:pStyle w:val="GvdeMetni"/>
        <w:tabs>
          <w:tab w:val="left" w:pos="3284"/>
        </w:tabs>
        <w:kinsoku w:val="0"/>
        <w:overflowPunct w:val="0"/>
        <w:ind w:left="112" w:firstLine="0"/>
        <w:rPr>
          <w:sz w:val="20"/>
          <w:szCs w:val="20"/>
        </w:rPr>
      </w:pPr>
    </w:p>
    <w:p w14:paraId="1CC3A85B" w14:textId="77777777" w:rsidR="00E94098" w:rsidRDefault="00E94098" w:rsidP="00A32751">
      <w:pPr>
        <w:pStyle w:val="GvdeMetni"/>
        <w:kinsoku w:val="0"/>
        <w:overflowPunct w:val="0"/>
        <w:ind w:left="112" w:firstLine="0"/>
        <w:rPr>
          <w:sz w:val="20"/>
          <w:szCs w:val="20"/>
        </w:rPr>
      </w:pPr>
    </w:p>
    <w:p w14:paraId="191E6E46" w14:textId="77777777" w:rsidR="00E94098" w:rsidRDefault="00E94098" w:rsidP="00A32751">
      <w:pPr>
        <w:pStyle w:val="GvdeMetni"/>
        <w:kinsoku w:val="0"/>
        <w:overflowPunct w:val="0"/>
        <w:ind w:left="112" w:firstLine="0"/>
        <w:rPr>
          <w:sz w:val="20"/>
          <w:szCs w:val="20"/>
        </w:rPr>
      </w:pPr>
    </w:p>
    <w:p w14:paraId="3F792449" w14:textId="77777777" w:rsidR="00E94098" w:rsidRDefault="00E94098" w:rsidP="00A32751">
      <w:pPr>
        <w:pStyle w:val="GvdeMetni"/>
        <w:kinsoku w:val="0"/>
        <w:overflowPunct w:val="0"/>
        <w:ind w:left="112" w:firstLine="0"/>
        <w:rPr>
          <w:sz w:val="20"/>
          <w:szCs w:val="20"/>
        </w:rPr>
      </w:pPr>
    </w:p>
    <w:p w14:paraId="2571C87B" w14:textId="77777777" w:rsidR="00E94098" w:rsidRDefault="00E94098" w:rsidP="00A32751">
      <w:pPr>
        <w:pStyle w:val="GvdeMetni"/>
        <w:kinsoku w:val="0"/>
        <w:overflowPunct w:val="0"/>
        <w:ind w:left="112" w:firstLine="0"/>
        <w:rPr>
          <w:sz w:val="20"/>
          <w:szCs w:val="20"/>
        </w:rPr>
      </w:pPr>
    </w:p>
    <w:p w14:paraId="1924E6DC" w14:textId="77777777" w:rsidR="00E94098" w:rsidRDefault="00E94098" w:rsidP="00A32751">
      <w:pPr>
        <w:pStyle w:val="GvdeMetni"/>
        <w:kinsoku w:val="0"/>
        <w:overflowPunct w:val="0"/>
        <w:ind w:left="112" w:firstLine="0"/>
        <w:rPr>
          <w:sz w:val="20"/>
          <w:szCs w:val="20"/>
        </w:rPr>
      </w:pPr>
    </w:p>
    <w:p w14:paraId="37B94709" w14:textId="77777777" w:rsidR="00E94098" w:rsidRDefault="00E94098" w:rsidP="00A32751">
      <w:pPr>
        <w:pStyle w:val="GvdeMetni"/>
        <w:kinsoku w:val="0"/>
        <w:overflowPunct w:val="0"/>
        <w:ind w:left="112" w:firstLine="0"/>
        <w:rPr>
          <w:sz w:val="20"/>
          <w:szCs w:val="20"/>
        </w:rPr>
      </w:pPr>
    </w:p>
    <w:p w14:paraId="59E6F830" w14:textId="77777777" w:rsidR="00E94098" w:rsidRDefault="00E94098" w:rsidP="00A32751">
      <w:pPr>
        <w:pStyle w:val="GvdeMetni"/>
        <w:kinsoku w:val="0"/>
        <w:overflowPunct w:val="0"/>
        <w:ind w:left="112" w:firstLine="0"/>
        <w:rPr>
          <w:sz w:val="20"/>
          <w:szCs w:val="20"/>
        </w:rPr>
      </w:pPr>
    </w:p>
    <w:p w14:paraId="0CCC3410" w14:textId="77777777" w:rsidR="00E94098" w:rsidRDefault="00E94098" w:rsidP="00A32751">
      <w:pPr>
        <w:pStyle w:val="GvdeMetni"/>
        <w:kinsoku w:val="0"/>
        <w:overflowPunct w:val="0"/>
        <w:ind w:left="112" w:firstLine="0"/>
        <w:rPr>
          <w:sz w:val="20"/>
          <w:szCs w:val="20"/>
        </w:rPr>
      </w:pPr>
    </w:p>
    <w:p w14:paraId="10F60F80" w14:textId="77777777" w:rsidR="00E94098" w:rsidRDefault="00E94098" w:rsidP="00A32751">
      <w:pPr>
        <w:pStyle w:val="GvdeMetni"/>
        <w:kinsoku w:val="0"/>
        <w:overflowPunct w:val="0"/>
        <w:ind w:left="112" w:firstLine="0"/>
        <w:rPr>
          <w:sz w:val="20"/>
          <w:szCs w:val="20"/>
        </w:rPr>
      </w:pPr>
    </w:p>
    <w:p w14:paraId="4ABD5221" w14:textId="77777777" w:rsidR="00146143" w:rsidRDefault="001A0426" w:rsidP="00A32751">
      <w:pPr>
        <w:pStyle w:val="GvdeMetni"/>
        <w:kinsoku w:val="0"/>
        <w:overflowPunct w:val="0"/>
        <w:ind w:left="112" w:firstLine="0"/>
        <w:rPr>
          <w:sz w:val="20"/>
          <w:szCs w:val="20"/>
        </w:rPr>
      </w:pPr>
      <w:r>
        <w:rPr>
          <w:noProof/>
          <w:sz w:val="20"/>
          <w:szCs w:val="20"/>
        </w:rPr>
        <w:lastRenderedPageBreak/>
        <mc:AlternateContent>
          <mc:Choice Requires="wpg">
            <w:drawing>
              <wp:inline distT="0" distB="0" distL="0" distR="0" wp14:anchorId="0EA58DB3" wp14:editId="0039C6B3">
                <wp:extent cx="6934200" cy="739775"/>
                <wp:effectExtent l="0" t="0" r="0" b="0"/>
                <wp:docPr id="19" nam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739775"/>
                          <a:chOff x="0" y="0"/>
                          <a:chExt cx="10920" cy="1320"/>
                        </a:xfrm>
                      </wpg:grpSpPr>
                      <wps:wsp>
                        <wps:cNvPr id="20" name=" 9"/>
                        <wps:cNvSpPr>
                          <a:spLocks/>
                        </wps:cNvSpPr>
                        <wps:spPr bwMode="auto">
                          <a:xfrm>
                            <a:off x="0" y="0"/>
                            <a:ext cx="108" cy="1320"/>
                          </a:xfrm>
                          <a:custGeom>
                            <a:avLst/>
                            <a:gdLst>
                              <a:gd name="T0" fmla="*/ 0 w 108"/>
                              <a:gd name="T1" fmla="*/ 1320 h 1320"/>
                              <a:gd name="T2" fmla="*/ 107 w 108"/>
                              <a:gd name="T3" fmla="*/ 1320 h 1320"/>
                              <a:gd name="T4" fmla="*/ 107 w 108"/>
                              <a:gd name="T5" fmla="*/ 0 h 1320"/>
                              <a:gd name="T6" fmla="*/ 0 w 108"/>
                              <a:gd name="T7" fmla="*/ 0 h 1320"/>
                              <a:gd name="T8" fmla="*/ 0 w 108"/>
                              <a:gd name="T9" fmla="*/ 1320 h 1320"/>
                            </a:gdLst>
                            <a:ahLst/>
                            <a:cxnLst>
                              <a:cxn ang="0">
                                <a:pos x="T0" y="T1"/>
                              </a:cxn>
                              <a:cxn ang="0">
                                <a:pos x="T2" y="T3"/>
                              </a:cxn>
                              <a:cxn ang="0">
                                <a:pos x="T4" y="T5"/>
                              </a:cxn>
                              <a:cxn ang="0">
                                <a:pos x="T6" y="T7"/>
                              </a:cxn>
                              <a:cxn ang="0">
                                <a:pos x="T8" y="T9"/>
                              </a:cxn>
                            </a:cxnLst>
                            <a:rect l="0" t="0" r="r" b="b"/>
                            <a:pathLst>
                              <a:path w="108" h="1320">
                                <a:moveTo>
                                  <a:pt x="0" y="1320"/>
                                </a:moveTo>
                                <a:lnTo>
                                  <a:pt x="107" y="1320"/>
                                </a:lnTo>
                                <a:lnTo>
                                  <a:pt x="107" y="0"/>
                                </a:lnTo>
                                <a:lnTo>
                                  <a:pt x="0" y="0"/>
                                </a:lnTo>
                                <a:lnTo>
                                  <a:pt x="0" y="1320"/>
                                </a:lnTo>
                                <a:close/>
                              </a:path>
                            </a:pathLst>
                          </a:custGeom>
                          <a:solidFill>
                            <a:srgbClr val="893B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 10"/>
                        <wps:cNvSpPr>
                          <a:spLocks/>
                        </wps:cNvSpPr>
                        <wps:spPr bwMode="auto">
                          <a:xfrm>
                            <a:off x="10811" y="0"/>
                            <a:ext cx="108" cy="1320"/>
                          </a:xfrm>
                          <a:custGeom>
                            <a:avLst/>
                            <a:gdLst>
                              <a:gd name="T0" fmla="*/ 0 w 108"/>
                              <a:gd name="T1" fmla="*/ 1320 h 1320"/>
                              <a:gd name="T2" fmla="*/ 107 w 108"/>
                              <a:gd name="T3" fmla="*/ 1320 h 1320"/>
                              <a:gd name="T4" fmla="*/ 107 w 108"/>
                              <a:gd name="T5" fmla="*/ 0 h 1320"/>
                              <a:gd name="T6" fmla="*/ 0 w 108"/>
                              <a:gd name="T7" fmla="*/ 0 h 1320"/>
                              <a:gd name="T8" fmla="*/ 0 w 108"/>
                              <a:gd name="T9" fmla="*/ 1320 h 1320"/>
                            </a:gdLst>
                            <a:ahLst/>
                            <a:cxnLst>
                              <a:cxn ang="0">
                                <a:pos x="T0" y="T1"/>
                              </a:cxn>
                              <a:cxn ang="0">
                                <a:pos x="T2" y="T3"/>
                              </a:cxn>
                              <a:cxn ang="0">
                                <a:pos x="T4" y="T5"/>
                              </a:cxn>
                              <a:cxn ang="0">
                                <a:pos x="T6" y="T7"/>
                              </a:cxn>
                              <a:cxn ang="0">
                                <a:pos x="T8" y="T9"/>
                              </a:cxn>
                            </a:cxnLst>
                            <a:rect l="0" t="0" r="r" b="b"/>
                            <a:pathLst>
                              <a:path w="108" h="1320">
                                <a:moveTo>
                                  <a:pt x="0" y="1320"/>
                                </a:moveTo>
                                <a:lnTo>
                                  <a:pt x="107" y="1320"/>
                                </a:lnTo>
                                <a:lnTo>
                                  <a:pt x="107" y="0"/>
                                </a:lnTo>
                                <a:lnTo>
                                  <a:pt x="0" y="0"/>
                                </a:lnTo>
                                <a:lnTo>
                                  <a:pt x="0" y="1320"/>
                                </a:lnTo>
                                <a:close/>
                              </a:path>
                            </a:pathLst>
                          </a:custGeom>
                          <a:solidFill>
                            <a:srgbClr val="893B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11"/>
                        <wps:cNvSpPr>
                          <a:spLocks/>
                        </wps:cNvSpPr>
                        <wps:spPr bwMode="auto">
                          <a:xfrm>
                            <a:off x="108" y="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893B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 12"/>
                        <wps:cNvSpPr>
                          <a:spLocks/>
                        </wps:cNvSpPr>
                        <wps:spPr bwMode="auto">
                          <a:xfrm>
                            <a:off x="108" y="66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893B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 13"/>
                        <wps:cNvSpPr txBox="1">
                          <a:spLocks/>
                        </wps:cNvSpPr>
                        <wps:spPr bwMode="auto">
                          <a:xfrm>
                            <a:off x="0" y="0"/>
                            <a:ext cx="1092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BA287" w14:textId="77777777" w:rsidR="00806384" w:rsidRDefault="00246A33" w:rsidP="00246A33">
                              <w:pPr>
                                <w:pStyle w:val="GvdeMetni"/>
                                <w:kinsoku w:val="0"/>
                                <w:overflowPunct w:val="0"/>
                                <w:ind w:left="1985" w:right="2556" w:firstLine="0"/>
                                <w:jc w:val="center"/>
                                <w:rPr>
                                  <w:b/>
                                  <w:bCs/>
                                  <w:color w:val="FFFFFF"/>
                                  <w:sz w:val="36"/>
                                  <w:szCs w:val="36"/>
                                </w:rPr>
                              </w:pPr>
                              <w:r>
                                <w:rPr>
                                  <w:b/>
                                  <w:bCs/>
                                  <w:color w:val="FFFFFF"/>
                                  <w:sz w:val="36"/>
                                  <w:szCs w:val="36"/>
                                </w:rPr>
                                <w:t xml:space="preserve">              </w:t>
                              </w:r>
                              <w:r w:rsidR="00CD7761">
                                <w:rPr>
                                  <w:b/>
                                  <w:bCs/>
                                  <w:color w:val="FFFFFF"/>
                                  <w:sz w:val="36"/>
                                  <w:szCs w:val="36"/>
                                </w:rPr>
                                <w:t>HEDEF 4</w:t>
                              </w:r>
                            </w:p>
                            <w:p w14:paraId="7216C3CC" w14:textId="77777777" w:rsidR="00146143" w:rsidRDefault="00146143" w:rsidP="002C1BDA">
                              <w:pPr>
                                <w:pStyle w:val="GvdeMetni"/>
                                <w:kinsoku w:val="0"/>
                                <w:overflowPunct w:val="0"/>
                                <w:ind w:left="3929" w:right="2556" w:hanging="5"/>
                                <w:jc w:val="center"/>
                                <w:rPr>
                                  <w:b/>
                                  <w:bCs/>
                                  <w:color w:val="FFFFFF"/>
                                  <w:sz w:val="36"/>
                                  <w:szCs w:val="36"/>
                                </w:rPr>
                              </w:pPr>
                              <w:r>
                                <w:rPr>
                                  <w:b/>
                                  <w:bCs/>
                                  <w:color w:val="FFFFFF"/>
                                  <w:sz w:val="36"/>
                                  <w:szCs w:val="36"/>
                                </w:rPr>
                                <w:t>(1.</w:t>
                              </w:r>
                              <w:r w:rsidR="00CD7761">
                                <w:rPr>
                                  <w:b/>
                                  <w:bCs/>
                                  <w:color w:val="FFFFFF"/>
                                  <w:sz w:val="36"/>
                                  <w:szCs w:val="36"/>
                                </w:rPr>
                                <w:t>2.</w:t>
                              </w:r>
                              <w:r>
                                <w:rPr>
                                  <w:b/>
                                  <w:bCs/>
                                  <w:color w:val="FFFFFF"/>
                                  <w:sz w:val="36"/>
                                  <w:szCs w:val="36"/>
                                </w:rPr>
                                <w:t>SINIFLAR OYUNU)</w:t>
                              </w:r>
                            </w:p>
                          </w:txbxContent>
                        </wps:txbx>
                        <wps:bodyPr rot="0" vert="horz" wrap="square" lIns="0" tIns="0" rIns="0" bIns="0" anchor="t" anchorCtr="0" upright="1">
                          <a:noAutofit/>
                        </wps:bodyPr>
                      </wps:wsp>
                    </wpg:wgp>
                  </a:graphicData>
                </a:graphic>
              </wp:inline>
            </w:drawing>
          </mc:Choice>
          <mc:Fallback>
            <w:pict>
              <v:group id=" 8" o:spid="_x0000_s1032" style="width:546pt;height:58.25pt;mso-position-horizontal-relative:char;mso-position-vertical-relative:line" coordsize="10920,132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">
                <v:shape id=" 9" o:spid="_x0000_s1033" style="position:absolute;width:108;height:1320;visibility:visible;mso-wrap-style:square;v-text-anchor:top" coordsize="108,13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" path="m,1320r107,l107,,,,,1320xe" fillcolor="#893bc4" stroked="f">
                  <v:path arrowok="t" o:connecttype="custom" o:connectlocs="0,1320;107,1320;107,0;0,0;0,1320" o:connectangles="0,0,0,0,0"/>
                </v:shape>
                <v:shape id=" 10" o:spid="_x0000_s1034" style="position:absolute;left:10811;width:108;height:1320;visibility:visible;mso-wrap-style:square;v-text-anchor:top" coordsize="108,13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" path="m,1320r107,l107,,,,,1320xe" fillcolor="#893bc4" stroked="f">
                  <v:path arrowok="t" o:connecttype="custom" o:connectlocs="0,1320;107,1320;107,0;0,0;0,1320" o:connectangles="0,0,0,0,0"/>
                </v:shape>
                <v:shape id=" 11" o:spid="_x0000_s1035" style="position:absolute;left:108;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" path="m,660r10703,l10703,,,,,660xe" fillcolor="#893bc4" stroked="f">
                  <v:path arrowok="t" o:connecttype="custom" o:connectlocs="0,660;10703,660;10703,0;0,0;0,660" o:connectangles="0,0,0,0,0"/>
                </v:shape>
                <v:shape id=" 12" o:spid="_x0000_s1036" style="position:absolute;left:108;top:660;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" path="m,660r10703,l10703,,,,,660xe" fillcolor="#893bc4" stroked="f">
                  <v:path arrowok="t" o:connecttype="custom" o:connectlocs="0,660;10703,660;10703,0;0,0;0,660" o:connectangles="0,0,0,0,0"/>
                </v:shape>
                <v:shape id=" 13" o:spid="_x0000_s1037" type="#_x0000_t202" style="position:absolute;width:10920;height:132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" filled="f" stroked="f">
                  <v:path arrowok="t"/>
                  <v:textbox inset="0,0,0,0">
                    <w:txbxContent>
                      <w:p w:rsidR="00806384" w:rsidRDefault="00246A33" w:rsidP="00246A33">
                        <w:pPr>
                          <w:pStyle w:val="GvdeMetni"/>
                          <w:kinsoku w:val="0"/>
                          <w:overflowPunct w:val="0"/>
                          <w:ind w:left="1985" w:right="2556" w:firstLine="0"/>
                          <w:jc w:val="center"/>
                          <w:rPr>
                            <w:b/>
                            <w:bCs/>
                            <w:color w:val="FFFFFF"/>
                            <w:sz w:val="36"/>
                            <w:szCs w:val="36"/>
                          </w:rPr>
                        </w:pPr>
                        <w:r>
                          <w:rPr>
                            <w:b/>
                            <w:bCs/>
                            <w:color w:val="FFFFFF"/>
                            <w:sz w:val="36"/>
                            <w:szCs w:val="36"/>
                          </w:rPr>
                          <w:t xml:space="preserve">              </w:t>
                        </w:r>
                        <w:r w:rsidR="00CD7761">
                          <w:rPr>
                            <w:b/>
                            <w:bCs/>
                            <w:color w:val="FFFFFF"/>
                            <w:sz w:val="36"/>
                            <w:szCs w:val="36"/>
                          </w:rPr>
                          <w:t>HEDEF 4</w:t>
                        </w:r>
                      </w:p>
                      <w:p w:rsidR="00146143" w:rsidRDefault="00146143" w:rsidP="002C1BDA">
                        <w:pPr>
                          <w:pStyle w:val="GvdeMetni"/>
                          <w:kinsoku w:val="0"/>
                          <w:overflowPunct w:val="0"/>
                          <w:ind w:left="3929" w:right="2556" w:hanging="5"/>
                          <w:jc w:val="center"/>
                          <w:rPr>
                            <w:b/>
                            <w:bCs/>
                            <w:color w:val="FFFFFF"/>
                            <w:sz w:val="36"/>
                            <w:szCs w:val="36"/>
                          </w:rPr>
                        </w:pPr>
                        <w:r>
                          <w:rPr>
                            <w:b/>
                            <w:bCs/>
                            <w:color w:val="FFFFFF"/>
                            <w:sz w:val="36"/>
                            <w:szCs w:val="36"/>
                          </w:rPr>
                          <w:t>(1.</w:t>
                        </w:r>
                        <w:r w:rsidR="00CD7761">
                          <w:rPr>
                            <w:b/>
                            <w:bCs/>
                            <w:color w:val="FFFFFF"/>
                            <w:sz w:val="36"/>
                            <w:szCs w:val="36"/>
                          </w:rPr>
                          <w:t>2.</w:t>
                        </w:r>
                        <w:r>
                          <w:rPr>
                            <w:b/>
                            <w:bCs/>
                            <w:color w:val="FFFFFF"/>
                            <w:sz w:val="36"/>
                            <w:szCs w:val="36"/>
                          </w:rPr>
                          <w:t>SINIFLAR OYUNU)</w:t>
                        </w:r>
                      </w:p>
                    </w:txbxContent>
                  </v:textbox>
                </v:shape>
                <w10:anchorlock/>
              </v:group>
            </w:pict>
          </mc:Fallback>
        </mc:AlternateContent>
      </w:r>
    </w:p>
    <w:p w14:paraId="5C049168" w14:textId="77777777" w:rsidR="00146143" w:rsidRDefault="00146143">
      <w:pPr>
        <w:pStyle w:val="Balk2"/>
        <w:kinsoku w:val="0"/>
        <w:overflowPunct w:val="0"/>
        <w:spacing w:line="415" w:lineRule="exact"/>
        <w:rPr>
          <w:b w:val="0"/>
          <w:bCs w:val="0"/>
        </w:rPr>
      </w:pPr>
      <w:r>
        <w:t>Oyuncu Sayısı</w:t>
      </w:r>
      <w:r>
        <w:rPr>
          <w:b w:val="0"/>
          <w:bCs w:val="0"/>
        </w:rPr>
        <w:t>: 2</w:t>
      </w:r>
    </w:p>
    <w:p w14:paraId="364B1F52" w14:textId="77777777" w:rsidR="00146143" w:rsidRDefault="00146143">
      <w:pPr>
        <w:pStyle w:val="GvdeMetni"/>
        <w:kinsoku w:val="0"/>
        <w:overflowPunct w:val="0"/>
        <w:spacing w:before="65"/>
        <w:ind w:left="220" w:firstLine="0"/>
        <w:rPr>
          <w:sz w:val="36"/>
          <w:szCs w:val="36"/>
        </w:rPr>
      </w:pPr>
      <w:r>
        <w:rPr>
          <w:b/>
          <w:bCs/>
          <w:sz w:val="36"/>
          <w:szCs w:val="36"/>
        </w:rPr>
        <w:t>Oyunun Amacı:</w:t>
      </w:r>
      <w:r w:rsidR="002765EF">
        <w:rPr>
          <w:b/>
          <w:bCs/>
          <w:sz w:val="36"/>
          <w:szCs w:val="36"/>
        </w:rPr>
        <w:t xml:space="preserve"> </w:t>
      </w:r>
      <w:r w:rsidR="00ED4F80">
        <w:rPr>
          <w:sz w:val="36"/>
          <w:szCs w:val="36"/>
        </w:rPr>
        <w:t>Yatay di</w:t>
      </w:r>
      <w:r w:rsidR="00CD7761">
        <w:rPr>
          <w:sz w:val="36"/>
          <w:szCs w:val="36"/>
        </w:rPr>
        <w:t>key veya çapraz olarak bir dörtlü</w:t>
      </w:r>
      <w:r w:rsidR="00ED4F80">
        <w:rPr>
          <w:sz w:val="36"/>
          <w:szCs w:val="36"/>
        </w:rPr>
        <w:t xml:space="preserve"> set oluşturmak</w:t>
      </w:r>
      <w:r>
        <w:rPr>
          <w:sz w:val="36"/>
          <w:szCs w:val="36"/>
        </w:rPr>
        <w:t>.</w:t>
      </w:r>
    </w:p>
    <w:p w14:paraId="7AFD4CC6" w14:textId="77777777" w:rsidR="00146143" w:rsidRDefault="00146143">
      <w:pPr>
        <w:pStyle w:val="Balk3"/>
        <w:kinsoku w:val="0"/>
        <w:overflowPunct w:val="0"/>
        <w:spacing w:before="66"/>
      </w:pPr>
      <w:r>
        <w:t>Oyunun Şekli ve Kuralları:</w:t>
      </w:r>
    </w:p>
    <w:p w14:paraId="62774CC7" w14:textId="77777777" w:rsidR="004973B6" w:rsidRDefault="00ED4F80" w:rsidP="004973B6">
      <w:pPr>
        <w:pStyle w:val="Balk4"/>
        <w:numPr>
          <w:ilvl w:val="0"/>
          <w:numId w:val="14"/>
        </w:numPr>
        <w:tabs>
          <w:tab w:val="left" w:pos="625"/>
        </w:tabs>
        <w:kinsoku w:val="0"/>
        <w:overflowPunct w:val="0"/>
        <w:spacing w:line="273" w:lineRule="auto"/>
        <w:ind w:right="271"/>
      </w:pPr>
      <w:r>
        <w:t xml:space="preserve">Oyuncular </w:t>
      </w:r>
      <w:r w:rsidR="004973B6">
        <w:t xml:space="preserve">kura ile oyuna </w:t>
      </w:r>
      <w:r w:rsidR="002765EF">
        <w:t>başlayacaktır. Bir</w:t>
      </w:r>
      <w:r w:rsidR="008B6B7A">
        <w:t xml:space="preserve"> oyunda galip gelen oyuncu bir sonraki oyuna başlama hakkı </w:t>
      </w:r>
      <w:r w:rsidR="002765EF">
        <w:t>kazanır. Beraberlik</w:t>
      </w:r>
      <w:r w:rsidR="008B6B7A">
        <w:t xml:space="preserve"> </w:t>
      </w:r>
      <w:r w:rsidR="002765EF">
        <w:t>durumunda ilk</w:t>
      </w:r>
      <w:r w:rsidR="008B6B7A">
        <w:t xml:space="preserve"> başlamayan oyuna başlar.</w:t>
      </w:r>
    </w:p>
    <w:p w14:paraId="15C94A15" w14:textId="77777777" w:rsidR="00146143" w:rsidRDefault="004973B6" w:rsidP="002765EF">
      <w:pPr>
        <w:pStyle w:val="Balk4"/>
        <w:numPr>
          <w:ilvl w:val="0"/>
          <w:numId w:val="14"/>
        </w:numPr>
        <w:tabs>
          <w:tab w:val="left" w:pos="625"/>
        </w:tabs>
        <w:kinsoku w:val="0"/>
        <w:overflowPunct w:val="0"/>
        <w:spacing w:line="273" w:lineRule="auto"/>
        <w:ind w:right="271"/>
      </w:pPr>
      <w:r>
        <w:t>Oyun 3 tur üzerinden oynanacaktır. 2 oyun kazanan oyuncu bir üst tura geçme hakkı kaza</w:t>
      </w:r>
      <w:r w:rsidR="005A74C4">
        <w:t>nır</w:t>
      </w:r>
      <w:r>
        <w:t>. Beraberlik durumunda her iki oyuncu da bir puan kazanmış sayılır. Ber</w:t>
      </w:r>
      <w:r w:rsidR="002765EF">
        <w:t>a</w:t>
      </w:r>
      <w:r>
        <w:t xml:space="preserve">berlik durumunda tur sayısı eşitlik bozuluncaya kadar arttırılır.                                     </w:t>
      </w:r>
    </w:p>
    <w:p w14:paraId="662BCEA9" w14:textId="77777777" w:rsidR="004973B6" w:rsidRPr="004973B6" w:rsidRDefault="004973B6" w:rsidP="004973B6"/>
    <w:p w14:paraId="39A40ABA" w14:textId="77777777" w:rsidR="00146143" w:rsidRDefault="00ED4F80" w:rsidP="002765EF">
      <w:pPr>
        <w:pStyle w:val="ListeParagraf"/>
        <w:numPr>
          <w:ilvl w:val="0"/>
          <w:numId w:val="14"/>
        </w:numPr>
        <w:tabs>
          <w:tab w:val="left" w:pos="625"/>
        </w:tabs>
        <w:kinsoku w:val="0"/>
        <w:overflowPunct w:val="0"/>
        <w:spacing w:before="5"/>
        <w:rPr>
          <w:rFonts w:ascii="Symbol" w:hAnsi="Symbol" w:cs="Symbol"/>
          <w:color w:val="000000"/>
          <w:sz w:val="32"/>
          <w:szCs w:val="32"/>
        </w:rPr>
      </w:pPr>
      <w:r>
        <w:rPr>
          <w:sz w:val="32"/>
          <w:szCs w:val="32"/>
        </w:rPr>
        <w:t xml:space="preserve">İlk sıradaki oyuncu taşını oyun </w:t>
      </w:r>
      <w:r w:rsidR="002765EF">
        <w:rPr>
          <w:sz w:val="32"/>
          <w:szCs w:val="32"/>
        </w:rPr>
        <w:t>tablasına</w:t>
      </w:r>
      <w:r>
        <w:rPr>
          <w:sz w:val="32"/>
          <w:szCs w:val="32"/>
        </w:rPr>
        <w:t xml:space="preserve"> bırakarak oyun başlayacaktır sonrasında diğer oyuncu hamlesini yapacak </w:t>
      </w:r>
      <w:r w:rsidR="00A272F7">
        <w:rPr>
          <w:sz w:val="32"/>
          <w:szCs w:val="32"/>
        </w:rPr>
        <w:t xml:space="preserve">hamleler sıra ile yapılacak </w:t>
      </w:r>
      <w:r>
        <w:rPr>
          <w:sz w:val="32"/>
          <w:szCs w:val="32"/>
        </w:rPr>
        <w:t>oyun bu şekilde devam edecektir.</w:t>
      </w:r>
    </w:p>
    <w:p w14:paraId="653C5989" w14:textId="77777777" w:rsidR="00146143" w:rsidRPr="00ED4F80" w:rsidRDefault="00ED4F80" w:rsidP="002765EF">
      <w:pPr>
        <w:pStyle w:val="ListeParagraf"/>
        <w:numPr>
          <w:ilvl w:val="0"/>
          <w:numId w:val="14"/>
        </w:numPr>
        <w:tabs>
          <w:tab w:val="left" w:pos="625"/>
        </w:tabs>
        <w:kinsoku w:val="0"/>
        <w:overflowPunct w:val="0"/>
        <w:spacing w:before="56" w:line="276" w:lineRule="auto"/>
        <w:ind w:right="512"/>
        <w:rPr>
          <w:rFonts w:ascii="Symbol" w:hAnsi="Symbol" w:cs="Symbol"/>
          <w:color w:val="000000"/>
          <w:sz w:val="32"/>
          <w:szCs w:val="32"/>
        </w:rPr>
      </w:pPr>
      <w:r>
        <w:rPr>
          <w:sz w:val="32"/>
          <w:szCs w:val="32"/>
        </w:rPr>
        <w:t>Doğrusal olarak ya</w:t>
      </w:r>
      <w:r w:rsidR="00CD7761">
        <w:rPr>
          <w:sz w:val="32"/>
          <w:szCs w:val="32"/>
        </w:rPr>
        <w:t>tay, dikey ve çaprazda ilk dörtlü</w:t>
      </w:r>
      <w:r>
        <w:rPr>
          <w:sz w:val="32"/>
          <w:szCs w:val="32"/>
        </w:rPr>
        <w:t xml:space="preserve"> oluştuğunda oyun sonlanacaktır. Bütün taşlar kullan</w:t>
      </w:r>
      <w:r w:rsidR="00CD7761">
        <w:rPr>
          <w:sz w:val="32"/>
          <w:szCs w:val="32"/>
        </w:rPr>
        <w:t xml:space="preserve">ıldığında tamamlanmış bir dörtlü </w:t>
      </w:r>
      <w:r>
        <w:rPr>
          <w:sz w:val="32"/>
          <w:szCs w:val="32"/>
        </w:rPr>
        <w:t>set yoksa oyun berabere bitecektir</w:t>
      </w:r>
      <w:r w:rsidR="00CD7761">
        <w:rPr>
          <w:sz w:val="32"/>
          <w:szCs w:val="32"/>
        </w:rPr>
        <w:t xml:space="preserve">. Oyuncu 4’lü </w:t>
      </w:r>
      <w:r w:rsidR="007A5D1E">
        <w:rPr>
          <w:sz w:val="32"/>
          <w:szCs w:val="32"/>
        </w:rPr>
        <w:t xml:space="preserve">yaptığını kendi </w:t>
      </w:r>
      <w:r w:rsidR="002765EF">
        <w:rPr>
          <w:sz w:val="32"/>
          <w:szCs w:val="32"/>
        </w:rPr>
        <w:t>görmelidir. Eğer</w:t>
      </w:r>
      <w:r w:rsidR="00CD7761">
        <w:rPr>
          <w:sz w:val="32"/>
          <w:szCs w:val="32"/>
        </w:rPr>
        <w:t xml:space="preserve"> yaptığı 4’lü</w:t>
      </w:r>
      <w:r w:rsidR="007A5D1E">
        <w:rPr>
          <w:sz w:val="32"/>
          <w:szCs w:val="32"/>
        </w:rPr>
        <w:t>y</w:t>
      </w:r>
      <w:r w:rsidR="00CD7761">
        <w:rPr>
          <w:sz w:val="32"/>
          <w:szCs w:val="32"/>
        </w:rPr>
        <w:t>ü</w:t>
      </w:r>
      <w:r w:rsidR="007A5D1E">
        <w:rPr>
          <w:sz w:val="32"/>
          <w:szCs w:val="32"/>
        </w:rPr>
        <w:t xml:space="preserve"> gör</w:t>
      </w:r>
      <w:r w:rsidR="00CD7761">
        <w:rPr>
          <w:sz w:val="32"/>
          <w:szCs w:val="32"/>
        </w:rPr>
        <w:t xml:space="preserve">meden önce diğer oyuncu </w:t>
      </w:r>
      <w:r w:rsidR="002765EF">
        <w:rPr>
          <w:sz w:val="32"/>
          <w:szCs w:val="32"/>
        </w:rPr>
        <w:t>dörtlü yaparsa</w:t>
      </w:r>
      <w:r w:rsidR="00806384">
        <w:rPr>
          <w:sz w:val="32"/>
          <w:szCs w:val="32"/>
        </w:rPr>
        <w:t xml:space="preserve"> </w:t>
      </w:r>
      <w:r w:rsidR="00CD7761">
        <w:rPr>
          <w:sz w:val="32"/>
          <w:szCs w:val="32"/>
        </w:rPr>
        <w:t xml:space="preserve">son yapılan dörtlü </w:t>
      </w:r>
      <w:r w:rsidR="00806384">
        <w:rPr>
          <w:sz w:val="32"/>
          <w:szCs w:val="32"/>
        </w:rPr>
        <w:t>geçerli sayılacaktır.</w:t>
      </w:r>
    </w:p>
    <w:p w14:paraId="5743C00C" w14:textId="77777777" w:rsidR="00ED4F80" w:rsidRPr="00ED4F80" w:rsidRDefault="00ED4F80" w:rsidP="00ED4F80">
      <w:pPr>
        <w:pStyle w:val="ListeParagraf"/>
        <w:tabs>
          <w:tab w:val="left" w:pos="625"/>
        </w:tabs>
        <w:kinsoku w:val="0"/>
        <w:overflowPunct w:val="0"/>
        <w:spacing w:before="56" w:line="276" w:lineRule="auto"/>
        <w:ind w:right="512" w:firstLine="0"/>
        <w:rPr>
          <w:rFonts w:ascii="Symbol" w:hAnsi="Symbol" w:cs="Symbol"/>
          <w:color w:val="000000"/>
          <w:sz w:val="32"/>
          <w:szCs w:val="32"/>
        </w:rPr>
      </w:pPr>
    </w:p>
    <w:p w14:paraId="5D2B800C" w14:textId="77777777" w:rsidR="00146143" w:rsidRDefault="00146143">
      <w:pPr>
        <w:pStyle w:val="GvdeMetni"/>
        <w:kinsoku w:val="0"/>
        <w:overflowPunct w:val="0"/>
        <w:spacing w:before="5"/>
        <w:ind w:firstLine="0"/>
        <w:rPr>
          <w:sz w:val="36"/>
          <w:szCs w:val="36"/>
        </w:rPr>
      </w:pPr>
    </w:p>
    <w:p w14:paraId="68DC3794" w14:textId="77777777" w:rsidR="00405426" w:rsidRPr="00405426" w:rsidRDefault="00405426" w:rsidP="00405426">
      <w:pPr>
        <w:pStyle w:val="Balk5"/>
        <w:tabs>
          <w:tab w:val="left" w:pos="625"/>
        </w:tabs>
        <w:kinsoku w:val="0"/>
        <w:overflowPunct w:val="0"/>
        <w:rPr>
          <w:rFonts w:ascii="Symbol" w:hAnsi="Symbol" w:cs="Symbol"/>
          <w:color w:val="000000"/>
        </w:rPr>
      </w:pPr>
      <w:r>
        <w:t xml:space="preserve">           </w:t>
      </w:r>
      <w:r w:rsidR="002765EF">
        <w:t xml:space="preserve">              </w:t>
      </w:r>
      <w:r>
        <w:t xml:space="preserve">                </w:t>
      </w:r>
    </w:p>
    <w:p w14:paraId="634D2632" w14:textId="77777777" w:rsidR="00405426" w:rsidRPr="00405426" w:rsidRDefault="00405426" w:rsidP="00405426">
      <w:pPr>
        <w:pStyle w:val="Balk5"/>
        <w:tabs>
          <w:tab w:val="left" w:pos="625"/>
        </w:tabs>
        <w:kinsoku w:val="0"/>
        <w:overflowPunct w:val="0"/>
        <w:ind w:left="1070"/>
        <w:rPr>
          <w:rFonts w:ascii="Symbol" w:hAnsi="Symbol" w:cs="Symbol"/>
          <w:color w:val="000000"/>
        </w:rPr>
      </w:pPr>
    </w:p>
    <w:p w14:paraId="21BF288E" w14:textId="77777777" w:rsidR="00146143" w:rsidRPr="00405426" w:rsidRDefault="00405426" w:rsidP="00405426">
      <w:pPr>
        <w:pStyle w:val="Balk5"/>
        <w:tabs>
          <w:tab w:val="left" w:pos="9448"/>
        </w:tabs>
        <w:kinsoku w:val="0"/>
        <w:overflowPunct w:val="0"/>
        <w:ind w:left="0"/>
        <w:rPr>
          <w:b w:val="0"/>
          <w:bCs w:val="0"/>
          <w:sz w:val="24"/>
          <w:szCs w:val="24"/>
        </w:rPr>
      </w:pPr>
      <w:r>
        <w:rPr>
          <w:b w:val="0"/>
          <w:bCs w:val="0"/>
          <w:sz w:val="34"/>
          <w:szCs w:val="34"/>
        </w:rPr>
        <w:t xml:space="preserve">                             </w:t>
      </w:r>
      <w:r w:rsidR="002765EF">
        <w:rPr>
          <w:sz w:val="20"/>
          <w:szCs w:val="20"/>
        </w:rPr>
        <w:t xml:space="preserve">  </w:t>
      </w:r>
      <w:r w:rsidR="002765EF">
        <w:rPr>
          <w:b w:val="0"/>
          <w:bCs w:val="0"/>
          <w:sz w:val="24"/>
          <w:szCs w:val="24"/>
        </w:rPr>
        <w:t>OYUNUN VİDEOSUNU AŞAĞIDAKİ LİNKTEN İZLEYEBİLİRSİNİZ</w:t>
      </w:r>
      <w:r w:rsidR="002765EF" w:rsidRPr="00405426">
        <w:rPr>
          <w:b w:val="0"/>
          <w:bCs w:val="0"/>
          <w:sz w:val="24"/>
          <w:szCs w:val="24"/>
        </w:rPr>
        <w:t>.</w:t>
      </w:r>
    </w:p>
    <w:p w14:paraId="3D8381A3" w14:textId="77777777" w:rsidR="00041563" w:rsidRPr="00405426" w:rsidRDefault="00041563">
      <w:pPr>
        <w:pStyle w:val="GvdeMetni"/>
        <w:kinsoku w:val="0"/>
        <w:overflowPunct w:val="0"/>
        <w:spacing w:line="278" w:lineRule="auto"/>
        <w:ind w:left="624" w:right="761" w:firstLine="0"/>
        <w:rPr>
          <w:b/>
          <w:bCs/>
          <w:sz w:val="24"/>
          <w:szCs w:val="24"/>
        </w:rPr>
      </w:pPr>
    </w:p>
    <w:p w14:paraId="791130F0" w14:textId="77777777" w:rsidR="00041563" w:rsidRDefault="00824AB9" w:rsidP="002765EF">
      <w:pPr>
        <w:pStyle w:val="GvdeMetni"/>
        <w:kinsoku w:val="0"/>
        <w:overflowPunct w:val="0"/>
        <w:ind w:firstLine="0"/>
        <w:jc w:val="center"/>
        <w:rPr>
          <w:b/>
          <w:bCs/>
          <w:sz w:val="20"/>
          <w:szCs w:val="20"/>
        </w:rPr>
      </w:pPr>
      <w:hyperlink r:id="rId11" w:history="1">
        <w:r w:rsidR="000658B4">
          <w:rPr>
            <w:rStyle w:val="Kpr"/>
          </w:rPr>
          <w:t>https://www.youtube.com/watch?v=YAFikl1Y6nw&amp;t=12s</w:t>
        </w:r>
      </w:hyperlink>
      <w:r w:rsidR="00041563">
        <w:rPr>
          <w:b/>
          <w:bCs/>
        </w:rPr>
        <w:br w:type="page"/>
      </w:r>
    </w:p>
    <w:p w14:paraId="238F6884" w14:textId="77777777" w:rsidR="00041563" w:rsidRDefault="00041563" w:rsidP="00041563">
      <w:pPr>
        <w:pStyle w:val="GvdeMetni"/>
        <w:kinsoku w:val="0"/>
        <w:overflowPunct w:val="0"/>
        <w:spacing w:before="5"/>
        <w:ind w:firstLine="0"/>
        <w:rPr>
          <w:b/>
          <w:bCs/>
          <w:sz w:val="15"/>
          <w:szCs w:val="15"/>
        </w:rPr>
      </w:pPr>
    </w:p>
    <w:p w14:paraId="4FA95736" w14:textId="77777777" w:rsidR="00041563" w:rsidRDefault="001A0426" w:rsidP="00041563">
      <w:pPr>
        <w:pStyle w:val="GvdeMetni"/>
        <w:kinsoku w:val="0"/>
        <w:overflowPunct w:val="0"/>
        <w:ind w:left="112" w:firstLine="0"/>
        <w:rPr>
          <w:sz w:val="20"/>
          <w:szCs w:val="20"/>
        </w:rPr>
      </w:pPr>
      <w:r>
        <w:rPr>
          <w:noProof/>
          <w:sz w:val="20"/>
          <w:szCs w:val="20"/>
        </w:rPr>
        <mc:AlternateContent>
          <mc:Choice Requires="wpg">
            <w:drawing>
              <wp:inline distT="0" distB="0" distL="0" distR="0" wp14:anchorId="43887D1F" wp14:editId="6634DBA9">
                <wp:extent cx="6934200" cy="1003935"/>
                <wp:effectExtent l="0" t="0" r="0" b="0"/>
                <wp:docPr id="13" nam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1003935"/>
                          <a:chOff x="0" y="0"/>
                          <a:chExt cx="10920" cy="1317"/>
                        </a:xfrm>
                      </wpg:grpSpPr>
                      <wps:wsp>
                        <wps:cNvPr id="14" name=" 15"/>
                        <wps:cNvSpPr>
                          <a:spLocks/>
                        </wps:cNvSpPr>
                        <wps:spPr bwMode="auto">
                          <a:xfrm>
                            <a:off x="0" y="0"/>
                            <a:ext cx="108" cy="1317"/>
                          </a:xfrm>
                          <a:custGeom>
                            <a:avLst/>
                            <a:gdLst>
                              <a:gd name="T0" fmla="*/ 0 w 108"/>
                              <a:gd name="T1" fmla="*/ 1316 h 1317"/>
                              <a:gd name="T2" fmla="*/ 107 w 108"/>
                              <a:gd name="T3" fmla="*/ 1316 h 1317"/>
                              <a:gd name="T4" fmla="*/ 107 w 108"/>
                              <a:gd name="T5" fmla="*/ 0 h 1317"/>
                              <a:gd name="T6" fmla="*/ 0 w 108"/>
                              <a:gd name="T7" fmla="*/ 0 h 1317"/>
                              <a:gd name="T8" fmla="*/ 0 w 108"/>
                              <a:gd name="T9" fmla="*/ 1316 h 1317"/>
                            </a:gdLst>
                            <a:ahLst/>
                            <a:cxnLst>
                              <a:cxn ang="0">
                                <a:pos x="T0" y="T1"/>
                              </a:cxn>
                              <a:cxn ang="0">
                                <a:pos x="T2" y="T3"/>
                              </a:cxn>
                              <a:cxn ang="0">
                                <a:pos x="T4" y="T5"/>
                              </a:cxn>
                              <a:cxn ang="0">
                                <a:pos x="T6" y="T7"/>
                              </a:cxn>
                              <a:cxn ang="0">
                                <a:pos x="T8" y="T9"/>
                              </a:cxn>
                            </a:cxnLst>
                            <a:rect l="0" t="0" r="r" b="b"/>
                            <a:pathLst>
                              <a:path w="108" h="1317">
                                <a:moveTo>
                                  <a:pt x="0" y="1316"/>
                                </a:moveTo>
                                <a:lnTo>
                                  <a:pt x="107" y="1316"/>
                                </a:lnTo>
                                <a:lnTo>
                                  <a:pt x="107" y="0"/>
                                </a:lnTo>
                                <a:lnTo>
                                  <a:pt x="0" y="0"/>
                                </a:lnTo>
                                <a:lnTo>
                                  <a:pt x="0" y="1316"/>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 16"/>
                        <wps:cNvSpPr>
                          <a:spLocks/>
                        </wps:cNvSpPr>
                        <wps:spPr bwMode="auto">
                          <a:xfrm>
                            <a:off x="10811" y="0"/>
                            <a:ext cx="108" cy="1316"/>
                          </a:xfrm>
                          <a:custGeom>
                            <a:avLst/>
                            <a:gdLst>
                              <a:gd name="T0" fmla="*/ 0 w 108"/>
                              <a:gd name="T1" fmla="*/ 1315 h 1316"/>
                              <a:gd name="T2" fmla="*/ 107 w 108"/>
                              <a:gd name="T3" fmla="*/ 1315 h 1316"/>
                              <a:gd name="T4" fmla="*/ 107 w 108"/>
                              <a:gd name="T5" fmla="*/ 0 h 1316"/>
                              <a:gd name="T6" fmla="*/ 0 w 108"/>
                              <a:gd name="T7" fmla="*/ 0 h 1316"/>
                              <a:gd name="T8" fmla="*/ 0 w 108"/>
                              <a:gd name="T9" fmla="*/ 1315 h 1316"/>
                            </a:gdLst>
                            <a:ahLst/>
                            <a:cxnLst>
                              <a:cxn ang="0">
                                <a:pos x="T0" y="T1"/>
                              </a:cxn>
                              <a:cxn ang="0">
                                <a:pos x="T2" y="T3"/>
                              </a:cxn>
                              <a:cxn ang="0">
                                <a:pos x="T4" y="T5"/>
                              </a:cxn>
                              <a:cxn ang="0">
                                <a:pos x="T6" y="T7"/>
                              </a:cxn>
                              <a:cxn ang="0">
                                <a:pos x="T8" y="T9"/>
                              </a:cxn>
                            </a:cxnLst>
                            <a:rect l="0" t="0" r="r" b="b"/>
                            <a:pathLst>
                              <a:path w="108" h="1316">
                                <a:moveTo>
                                  <a:pt x="0" y="1315"/>
                                </a:moveTo>
                                <a:lnTo>
                                  <a:pt x="107" y="1315"/>
                                </a:lnTo>
                                <a:lnTo>
                                  <a:pt x="107" y="0"/>
                                </a:lnTo>
                                <a:lnTo>
                                  <a:pt x="0" y="0"/>
                                </a:lnTo>
                                <a:lnTo>
                                  <a:pt x="0" y="1315"/>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 17"/>
                        <wps:cNvSpPr>
                          <a:spLocks/>
                        </wps:cNvSpPr>
                        <wps:spPr bwMode="auto">
                          <a:xfrm>
                            <a:off x="108" y="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 18"/>
                        <wps:cNvSpPr>
                          <a:spLocks/>
                        </wps:cNvSpPr>
                        <wps:spPr bwMode="auto">
                          <a:xfrm>
                            <a:off x="108" y="660"/>
                            <a:ext cx="10704" cy="656"/>
                          </a:xfrm>
                          <a:custGeom>
                            <a:avLst/>
                            <a:gdLst>
                              <a:gd name="T0" fmla="*/ 0 w 10704"/>
                              <a:gd name="T1" fmla="*/ 655 h 656"/>
                              <a:gd name="T2" fmla="*/ 10703 w 10704"/>
                              <a:gd name="T3" fmla="*/ 655 h 656"/>
                              <a:gd name="T4" fmla="*/ 10703 w 10704"/>
                              <a:gd name="T5" fmla="*/ 0 h 656"/>
                              <a:gd name="T6" fmla="*/ 0 w 10704"/>
                              <a:gd name="T7" fmla="*/ 0 h 656"/>
                              <a:gd name="T8" fmla="*/ 0 w 10704"/>
                              <a:gd name="T9" fmla="*/ 655 h 656"/>
                            </a:gdLst>
                            <a:ahLst/>
                            <a:cxnLst>
                              <a:cxn ang="0">
                                <a:pos x="T0" y="T1"/>
                              </a:cxn>
                              <a:cxn ang="0">
                                <a:pos x="T2" y="T3"/>
                              </a:cxn>
                              <a:cxn ang="0">
                                <a:pos x="T4" y="T5"/>
                              </a:cxn>
                              <a:cxn ang="0">
                                <a:pos x="T6" y="T7"/>
                              </a:cxn>
                              <a:cxn ang="0">
                                <a:pos x="T8" y="T9"/>
                              </a:cxn>
                            </a:cxnLst>
                            <a:rect l="0" t="0" r="r" b="b"/>
                            <a:pathLst>
                              <a:path w="10704" h="656">
                                <a:moveTo>
                                  <a:pt x="0" y="655"/>
                                </a:moveTo>
                                <a:lnTo>
                                  <a:pt x="10703" y="655"/>
                                </a:lnTo>
                                <a:lnTo>
                                  <a:pt x="10703" y="0"/>
                                </a:lnTo>
                                <a:lnTo>
                                  <a:pt x="0" y="0"/>
                                </a:lnTo>
                                <a:lnTo>
                                  <a:pt x="0" y="655"/>
                                </a:lnTo>
                                <a:close/>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 19"/>
                        <wps:cNvSpPr txBox="1">
                          <a:spLocks/>
                        </wps:cNvSpPr>
                        <wps:spPr bwMode="auto">
                          <a:xfrm>
                            <a:off x="0" y="0"/>
                            <a:ext cx="10920"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1F43" w14:textId="77777777" w:rsidR="00041563" w:rsidRDefault="00806384" w:rsidP="00041563">
                              <w:pPr>
                                <w:pStyle w:val="GvdeMetni"/>
                                <w:kinsoku w:val="0"/>
                                <w:overflowPunct w:val="0"/>
                                <w:spacing w:line="437" w:lineRule="exact"/>
                                <w:ind w:left="3865" w:right="3869" w:firstLine="0"/>
                                <w:jc w:val="center"/>
                                <w:rPr>
                                  <w:b/>
                                  <w:bCs/>
                                  <w:sz w:val="36"/>
                                  <w:szCs w:val="36"/>
                                </w:rPr>
                              </w:pPr>
                              <w:r>
                                <w:rPr>
                                  <w:b/>
                                  <w:bCs/>
                                  <w:sz w:val="36"/>
                                  <w:szCs w:val="36"/>
                                </w:rPr>
                                <w:t>BARİKAT</w:t>
                              </w:r>
                            </w:p>
                            <w:p w14:paraId="0F21315F" w14:textId="77777777" w:rsidR="00041563" w:rsidRDefault="00405426" w:rsidP="00041563">
                              <w:pPr>
                                <w:pStyle w:val="GvdeMetni"/>
                                <w:kinsoku w:val="0"/>
                                <w:overflowPunct w:val="0"/>
                                <w:spacing w:before="220"/>
                                <w:ind w:left="3870" w:right="3869" w:firstLine="0"/>
                                <w:jc w:val="center"/>
                                <w:rPr>
                                  <w:b/>
                                  <w:bCs/>
                                  <w:sz w:val="36"/>
                                  <w:szCs w:val="36"/>
                                </w:rPr>
                              </w:pPr>
                              <w:r>
                                <w:rPr>
                                  <w:b/>
                                  <w:bCs/>
                                  <w:sz w:val="36"/>
                                  <w:szCs w:val="36"/>
                                </w:rPr>
                                <w:t>(3. ve 4.</w:t>
                              </w:r>
                              <w:r w:rsidR="00041563">
                                <w:rPr>
                                  <w:b/>
                                  <w:bCs/>
                                  <w:sz w:val="36"/>
                                  <w:szCs w:val="36"/>
                                </w:rPr>
                                <w:t xml:space="preserve"> SINIFLAR OYUNU)</w:t>
                              </w:r>
                            </w:p>
                          </w:txbxContent>
                        </wps:txbx>
                        <wps:bodyPr rot="0" vert="horz" wrap="square" lIns="0" tIns="0" rIns="0" bIns="0" anchor="t" anchorCtr="0" upright="1">
                          <a:noAutofit/>
                        </wps:bodyPr>
                      </wps:wsp>
                    </wpg:wgp>
                  </a:graphicData>
                </a:graphic>
              </wp:inline>
            </w:drawing>
          </mc:Choice>
          <mc:Fallback>
            <w:pict>
              <v:group id=" 14" o:spid="_x0000_s1038" style="width:546pt;height:79.05pt;mso-position-horizontal-relative:char;mso-position-vertical-relative:line" coordsize="10920,131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">
                <v:shape id=" 15" o:spid="_x0000_s1039" style="position:absolute;width:108;height:1317;visibility:visible;mso-wrap-style:square;v-text-anchor:top" coordsize="108,1317"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" path="m,1316r107,l107,,,,,1316xe" fillcolor="#00afef" stroked="f">
                  <v:path arrowok="t" o:connecttype="custom" o:connectlocs="0,1316;107,1316;107,0;0,0;0,1316" o:connectangles="0,0,0,0,0"/>
                </v:shape>
                <v:shape id=" 16" o:spid="_x0000_s1040" style="position:absolute;left:10811;width:108;height:1316;visibility:visible;mso-wrap-style:square;v-text-anchor:top" coordsize="108,1316"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" path="m,1315r107,l107,,,,,1315xe" fillcolor="#00afef" stroked="f">
                  <v:path arrowok="t" o:connecttype="custom" o:connectlocs="0,1315;107,1315;107,0;0,0;0,1315" o:connectangles="0,0,0,0,0"/>
                </v:shape>
                <v:shape id=" 17" o:spid="_x0000_s1041" style="position:absolute;left:108;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" path="m,660r10703,l10703,,,,,660xe" fillcolor="#00afef" stroked="f">
                  <v:path arrowok="t" o:connecttype="custom" o:connectlocs="0,660;10703,660;10703,0;0,0;0,660" o:connectangles="0,0,0,0,0"/>
                </v:shape>
                <v:shape id=" 18" o:spid="_x0000_s1042" style="position:absolute;left:108;top:660;width:10704;height:656;visibility:visible;mso-wrap-style:square;v-text-anchor:top" coordsize="10704,656"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" path="m,655r10703,l10703,,,,,655xe" fillcolor="#00afef" stroked="f">
                  <v:path arrowok="t" o:connecttype="custom" o:connectlocs="0,655;10703,655;10703,0;0,0;0,655" o:connectangles="0,0,0,0,0"/>
                </v:shape>
                <v:shape id=" 19" o:spid="_x0000_s1043" type="#_x0000_t202" style="position:absolute;width:10920;height:131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" filled="f" stroked="f">
                  <v:path arrowok="t"/>
                  <v:textbox inset="0,0,0,0">
                    <w:txbxContent>
                      <w:p w:rsidR="00041563" w:rsidRDefault="00806384" w:rsidP="00041563">
                        <w:pPr>
                          <w:pStyle w:val="GvdeMetni"/>
                          <w:kinsoku w:val="0"/>
                          <w:overflowPunct w:val="0"/>
                          <w:spacing w:line="437" w:lineRule="exact"/>
                          <w:ind w:left="3865" w:right="3869" w:firstLine="0"/>
                          <w:jc w:val="center"/>
                          <w:rPr>
                            <w:b/>
                            <w:bCs/>
                            <w:sz w:val="36"/>
                            <w:szCs w:val="36"/>
                          </w:rPr>
                        </w:pPr>
                        <w:r>
                          <w:rPr>
                            <w:b/>
                            <w:bCs/>
                            <w:sz w:val="36"/>
                            <w:szCs w:val="36"/>
                          </w:rPr>
                          <w:t>BARİKAT</w:t>
                        </w:r>
                      </w:p>
                      <w:p w:rsidR="00041563" w:rsidRDefault="00405426" w:rsidP="00041563">
                        <w:pPr>
                          <w:pStyle w:val="GvdeMetni"/>
                          <w:kinsoku w:val="0"/>
                          <w:overflowPunct w:val="0"/>
                          <w:spacing w:before="220"/>
                          <w:ind w:left="3870" w:right="3869" w:firstLine="0"/>
                          <w:jc w:val="center"/>
                          <w:rPr>
                            <w:b/>
                            <w:bCs/>
                            <w:sz w:val="36"/>
                            <w:szCs w:val="36"/>
                          </w:rPr>
                        </w:pPr>
                        <w:r>
                          <w:rPr>
                            <w:b/>
                            <w:bCs/>
                            <w:sz w:val="36"/>
                            <w:szCs w:val="36"/>
                          </w:rPr>
                          <w:t>(3. ve 4.</w:t>
                        </w:r>
                        <w:r w:rsidR="00041563">
                          <w:rPr>
                            <w:b/>
                            <w:bCs/>
                            <w:sz w:val="36"/>
                            <w:szCs w:val="36"/>
                          </w:rPr>
                          <w:t xml:space="preserve"> SINIFLAR OYUNU)</w:t>
                        </w:r>
                      </w:p>
                    </w:txbxContent>
                  </v:textbox>
                </v:shape>
                <w10:anchorlock/>
              </v:group>
            </w:pict>
          </mc:Fallback>
        </mc:AlternateContent>
      </w:r>
    </w:p>
    <w:p w14:paraId="2E83827E" w14:textId="77777777" w:rsidR="00041563" w:rsidRDefault="00041563" w:rsidP="00041563">
      <w:pPr>
        <w:pStyle w:val="GvdeMetni"/>
        <w:kinsoku w:val="0"/>
        <w:overflowPunct w:val="0"/>
        <w:spacing w:before="1"/>
        <w:ind w:firstLine="0"/>
        <w:rPr>
          <w:b/>
          <w:bCs/>
          <w:sz w:val="22"/>
          <w:szCs w:val="22"/>
        </w:rPr>
      </w:pPr>
    </w:p>
    <w:p w14:paraId="0631E761" w14:textId="77777777" w:rsidR="00041563" w:rsidRDefault="00041563" w:rsidP="00041563">
      <w:pPr>
        <w:pStyle w:val="GvdeMetni"/>
        <w:kinsoku w:val="0"/>
        <w:overflowPunct w:val="0"/>
        <w:spacing w:before="43"/>
        <w:ind w:left="220" w:firstLine="0"/>
      </w:pPr>
      <w:r>
        <w:rPr>
          <w:b/>
          <w:bCs/>
        </w:rPr>
        <w:t>Oyuncu Sayısı</w:t>
      </w:r>
      <w:r>
        <w:t>: 2</w:t>
      </w:r>
    </w:p>
    <w:p w14:paraId="43863247" w14:textId="77777777" w:rsidR="00041563" w:rsidRDefault="00041563" w:rsidP="00041563">
      <w:pPr>
        <w:pStyle w:val="GvdeMetni"/>
        <w:kinsoku w:val="0"/>
        <w:overflowPunct w:val="0"/>
        <w:spacing w:before="169"/>
        <w:ind w:left="220" w:firstLine="0"/>
        <w:rPr>
          <w:color w:val="212121"/>
        </w:rPr>
      </w:pPr>
      <w:r>
        <w:rPr>
          <w:b/>
          <w:bCs/>
        </w:rPr>
        <w:t xml:space="preserve">Oyunun Amacı: </w:t>
      </w:r>
      <w:r w:rsidR="000E4D89">
        <w:rPr>
          <w:color w:val="212121"/>
        </w:rPr>
        <w:t>Rakipten önce karşıdaki başlangıç sırasındaki noktalardan birine ulaşmak</w:t>
      </w:r>
      <w:r>
        <w:rPr>
          <w:color w:val="212121"/>
        </w:rPr>
        <w:t>.</w:t>
      </w:r>
    </w:p>
    <w:p w14:paraId="0E43B6EC" w14:textId="77777777" w:rsidR="00041563" w:rsidRDefault="00041563" w:rsidP="00041563">
      <w:pPr>
        <w:pStyle w:val="Balk3"/>
        <w:kinsoku w:val="0"/>
        <w:overflowPunct w:val="0"/>
        <w:spacing w:before="171"/>
      </w:pPr>
      <w:r>
        <w:t>Oyunun Şekli ve Kuralları:</w:t>
      </w:r>
    </w:p>
    <w:p w14:paraId="56CD2924" w14:textId="77777777" w:rsidR="00405426" w:rsidRPr="000658B4" w:rsidRDefault="00405426" w:rsidP="00405426">
      <w:pPr>
        <w:pStyle w:val="Balk4"/>
        <w:numPr>
          <w:ilvl w:val="0"/>
          <w:numId w:val="14"/>
        </w:numPr>
        <w:tabs>
          <w:tab w:val="left" w:pos="625"/>
        </w:tabs>
        <w:kinsoku w:val="0"/>
        <w:overflowPunct w:val="0"/>
        <w:spacing w:line="273" w:lineRule="auto"/>
        <w:ind w:right="271"/>
        <w:rPr>
          <w:sz w:val="24"/>
          <w:szCs w:val="24"/>
        </w:rPr>
      </w:pPr>
      <w:r w:rsidRPr="000658B4">
        <w:rPr>
          <w:sz w:val="24"/>
          <w:szCs w:val="24"/>
        </w:rPr>
        <w:t xml:space="preserve">Oyuncular kura ile oyuna </w:t>
      </w:r>
      <w:r w:rsidR="000658B4" w:rsidRPr="000658B4">
        <w:rPr>
          <w:sz w:val="24"/>
          <w:szCs w:val="24"/>
        </w:rPr>
        <w:t>başlayacaktır. Bir</w:t>
      </w:r>
      <w:r w:rsidRPr="000658B4">
        <w:rPr>
          <w:sz w:val="24"/>
          <w:szCs w:val="24"/>
        </w:rPr>
        <w:t xml:space="preserve"> oyunda galip gelen oyuncu bir sonraki oyuna başlama hakkı </w:t>
      </w:r>
      <w:r w:rsidR="000658B4" w:rsidRPr="000658B4">
        <w:rPr>
          <w:sz w:val="24"/>
          <w:szCs w:val="24"/>
        </w:rPr>
        <w:t>kazanır. Beraberlik</w:t>
      </w:r>
      <w:r w:rsidRPr="000658B4">
        <w:rPr>
          <w:sz w:val="24"/>
          <w:szCs w:val="24"/>
        </w:rPr>
        <w:t xml:space="preserve"> </w:t>
      </w:r>
      <w:r w:rsidR="000658B4" w:rsidRPr="000658B4">
        <w:rPr>
          <w:sz w:val="24"/>
          <w:szCs w:val="24"/>
        </w:rPr>
        <w:t>durumunda ilk</w:t>
      </w:r>
      <w:r w:rsidRPr="000658B4">
        <w:rPr>
          <w:sz w:val="24"/>
          <w:szCs w:val="24"/>
        </w:rPr>
        <w:t xml:space="preserve"> başlamayan oyuna başlar.</w:t>
      </w:r>
    </w:p>
    <w:p w14:paraId="17B026C4" w14:textId="77777777" w:rsidR="00405426" w:rsidRPr="000658B4" w:rsidRDefault="00405426" w:rsidP="00041563">
      <w:pPr>
        <w:pStyle w:val="Balk4"/>
        <w:numPr>
          <w:ilvl w:val="0"/>
          <w:numId w:val="1"/>
        </w:numPr>
        <w:tabs>
          <w:tab w:val="left" w:pos="625"/>
        </w:tabs>
        <w:kinsoku w:val="0"/>
        <w:overflowPunct w:val="0"/>
        <w:spacing w:before="192" w:line="352" w:lineRule="auto"/>
        <w:ind w:left="648" w:right="416" w:hanging="360"/>
        <w:rPr>
          <w:rFonts w:ascii="Symbol" w:hAnsi="Symbol" w:cs="Symbol"/>
          <w:color w:val="000000"/>
          <w:sz w:val="24"/>
          <w:szCs w:val="24"/>
        </w:rPr>
      </w:pPr>
      <w:r w:rsidRPr="000658B4">
        <w:rPr>
          <w:sz w:val="24"/>
          <w:szCs w:val="24"/>
        </w:rPr>
        <w:t>Oyun 3 tur üzerinden oynanacaktır. 2 oyun kazanan oyuncu bir üst tura geçme hakkı kaza</w:t>
      </w:r>
      <w:r w:rsidR="005A74C4" w:rsidRPr="000658B4">
        <w:rPr>
          <w:sz w:val="24"/>
          <w:szCs w:val="24"/>
        </w:rPr>
        <w:t>nır</w:t>
      </w:r>
      <w:r w:rsidRPr="000658B4">
        <w:rPr>
          <w:sz w:val="24"/>
          <w:szCs w:val="24"/>
        </w:rPr>
        <w:t xml:space="preserve">. Beraberlik durumunda her iki oyuncu da bir puan kazanmış sayılır. Berberlik durumunda tur sayısı eşitlik bozuluncaya kadar arttırılır.   </w:t>
      </w:r>
    </w:p>
    <w:p w14:paraId="5BCBFB21" w14:textId="77777777" w:rsidR="00041563" w:rsidRPr="000658B4" w:rsidRDefault="00041563" w:rsidP="000658B4">
      <w:pPr>
        <w:pStyle w:val="AralkYok"/>
        <w:rPr>
          <w:rFonts w:ascii="Symbol" w:hAnsi="Symbol" w:cs="Symbol"/>
          <w:color w:val="000000"/>
        </w:rPr>
      </w:pPr>
      <w:r w:rsidRPr="000658B4">
        <w:t xml:space="preserve">Oyunun başında her oyuncunun 10 adet </w:t>
      </w:r>
      <w:r w:rsidR="000E4D89" w:rsidRPr="000658B4">
        <w:t xml:space="preserve">engel, oyun </w:t>
      </w:r>
      <w:r w:rsidR="000658B4">
        <w:t>tablasın</w:t>
      </w:r>
      <w:r w:rsidR="000E4D89" w:rsidRPr="000658B4">
        <w:t>daki yerine dizilir</w:t>
      </w:r>
      <w:r w:rsidRPr="000658B4">
        <w:t xml:space="preserve">. Her oyuncu bir ‘piyon’ alır ve kendi tarafındaki başlangıç çizgisinin ortasındaki kareye koyar. </w:t>
      </w:r>
      <w:proofErr w:type="spellStart"/>
      <w:r w:rsidR="000E4D89" w:rsidRPr="000658B4">
        <w:t>Eşlendirme</w:t>
      </w:r>
      <w:proofErr w:type="spellEnd"/>
      <w:r w:rsidR="000E4D89" w:rsidRPr="000658B4">
        <w:t xml:space="preserve"> listesinde kimin oyuna başlayacağı belirtilir.</w:t>
      </w:r>
    </w:p>
    <w:p w14:paraId="3B6DF73B" w14:textId="77777777" w:rsidR="00041563" w:rsidRPr="000658B4" w:rsidRDefault="00041563" w:rsidP="000658B4">
      <w:pPr>
        <w:pStyle w:val="AralkYok"/>
        <w:rPr>
          <w:rFonts w:ascii="Symbol" w:hAnsi="Symbol" w:cs="Symbol"/>
          <w:color w:val="000000"/>
        </w:rPr>
      </w:pPr>
      <w:r w:rsidRPr="000658B4">
        <w:t>Her oyuncu, sırası geldiğinde piyonuyla bir hamle yapmayı veya bir engel koymayı seçer. Eğer engelleri bitmişse mecburen piyonuyla bir hamle</w:t>
      </w:r>
      <w:r w:rsidRPr="000658B4">
        <w:rPr>
          <w:spacing w:val="-21"/>
        </w:rPr>
        <w:t xml:space="preserve"> </w:t>
      </w:r>
      <w:r w:rsidRPr="000658B4">
        <w:t>yapar.</w:t>
      </w:r>
    </w:p>
    <w:p w14:paraId="04B26EE6" w14:textId="77777777" w:rsidR="00041563" w:rsidRPr="000658B4" w:rsidRDefault="00041563" w:rsidP="000658B4">
      <w:pPr>
        <w:pStyle w:val="AralkYok"/>
        <w:rPr>
          <w:rFonts w:ascii="Symbol" w:hAnsi="Symbol" w:cs="Symbol"/>
          <w:color w:val="000000"/>
        </w:rPr>
      </w:pPr>
      <w:r w:rsidRPr="000658B4">
        <w:t xml:space="preserve">Piyonlar bir hamlede yalnızca bir kare yatay veya dikey olarak ileri veya </w:t>
      </w:r>
      <w:proofErr w:type="gramStart"/>
      <w:r w:rsidRPr="000658B4">
        <w:t xml:space="preserve">geriye </w:t>
      </w:r>
      <w:r w:rsidR="000658B4">
        <w:t>,</w:t>
      </w:r>
      <w:proofErr w:type="gramEnd"/>
      <w:r w:rsidR="000658B4">
        <w:t xml:space="preserve"> sağa ve sola </w:t>
      </w:r>
      <w:r w:rsidRPr="000658B4">
        <w:t>doğru hareket ettirilir.</w:t>
      </w:r>
      <w:r w:rsidR="00405426" w:rsidRPr="000658B4">
        <w:t xml:space="preserve"> Piyonlar çapraz hareket </w:t>
      </w:r>
      <w:proofErr w:type="gramStart"/>
      <w:r w:rsidR="00405426" w:rsidRPr="000658B4">
        <w:t>edemez(</w:t>
      </w:r>
      <w:proofErr w:type="gramEnd"/>
      <w:r w:rsidR="00405426" w:rsidRPr="000658B4">
        <w:t>İstisnai durumlar hariç).</w:t>
      </w:r>
      <w:r w:rsidRPr="000658B4">
        <w:t>Piyonlar engellerin üzerinden atlayamazlar, etrafından</w:t>
      </w:r>
      <w:r w:rsidRPr="000658B4">
        <w:rPr>
          <w:spacing w:val="-20"/>
        </w:rPr>
        <w:t xml:space="preserve"> </w:t>
      </w:r>
      <w:r w:rsidRPr="000658B4">
        <w:t>dolaşmalıdır.</w:t>
      </w:r>
    </w:p>
    <w:p w14:paraId="4C552693" w14:textId="77777777" w:rsidR="00041563" w:rsidRPr="000658B4" w:rsidRDefault="00041563" w:rsidP="000658B4">
      <w:pPr>
        <w:pStyle w:val="AralkYok"/>
        <w:rPr>
          <w:rFonts w:ascii="Symbol" w:hAnsi="Symbol" w:cs="Symbol"/>
          <w:color w:val="000000"/>
        </w:rPr>
      </w:pPr>
      <w:r w:rsidRPr="000658B4">
        <w:t xml:space="preserve">Her bir engel iki kareyi engelleyecek şekilde konur. </w:t>
      </w:r>
      <w:r w:rsidR="00C018C5" w:rsidRPr="000658B4">
        <w:t xml:space="preserve">Platforma konan engellerin yeri </w:t>
      </w:r>
      <w:r w:rsidR="00405426" w:rsidRPr="000658B4">
        <w:t>değiştirilemez. Engel</w:t>
      </w:r>
      <w:r w:rsidRPr="000658B4">
        <w:t xml:space="preserve"> koymada amaç oyuncunun ya kendi ilerlemesini kolaylaştırmak ya da rakibinin yolunu uzatmaktır; ancak geçecek yer bırakmayacak şekilde </w:t>
      </w:r>
      <w:r w:rsidRPr="000658B4">
        <w:rPr>
          <w:b/>
          <w:bCs/>
        </w:rPr>
        <w:t>tamamen rakibin yolunu kapatmak yasaktır</w:t>
      </w:r>
      <w:r w:rsidRPr="000658B4">
        <w:t>. Rakibe en az bir geçiş karesi bırakmak</w:t>
      </w:r>
      <w:r w:rsidRPr="000658B4">
        <w:rPr>
          <w:spacing w:val="-14"/>
        </w:rPr>
        <w:t xml:space="preserve"> </w:t>
      </w:r>
      <w:r w:rsidRPr="000658B4">
        <w:t>şarttır.</w:t>
      </w:r>
    </w:p>
    <w:p w14:paraId="79B5B801" w14:textId="77777777" w:rsidR="000658B4" w:rsidRDefault="00041563" w:rsidP="000658B4">
      <w:pPr>
        <w:pStyle w:val="AralkYok"/>
      </w:pPr>
      <w:r w:rsidRPr="000658B4">
        <w:t>İki piyon arada engel olmaksızın karşı karşıya gelirse sırası gelen oyuncu isterse rakibin</w:t>
      </w:r>
      <w:r w:rsidR="000658B4">
        <w:t xml:space="preserve">in piyonu üzerinden atlayabilir veya </w:t>
      </w:r>
      <w:r w:rsidR="000658B4" w:rsidRPr="000658B4">
        <w:t>geri, sağa,</w:t>
      </w:r>
      <w:r w:rsidR="000658B4" w:rsidRPr="000658B4">
        <w:rPr>
          <w:spacing w:val="-36"/>
        </w:rPr>
        <w:t xml:space="preserve"> </w:t>
      </w:r>
      <w:r w:rsidR="000658B4">
        <w:t>sola hareket edebilir</w:t>
      </w:r>
      <w:r w:rsidR="000658B4" w:rsidRPr="000658B4">
        <w:t xml:space="preserve">. </w:t>
      </w:r>
      <w:r w:rsidRPr="000658B4">
        <w:t xml:space="preserve"> Böylece bir kare avantaj sağlayarak yoluna devam etmiş olur.</w:t>
      </w:r>
    </w:p>
    <w:p w14:paraId="4B610010" w14:textId="77777777" w:rsidR="00041563" w:rsidRPr="000658B4" w:rsidRDefault="000658B4" w:rsidP="000658B4">
      <w:pPr>
        <w:pStyle w:val="AralkYok"/>
        <w:rPr>
          <w:rFonts w:ascii="Symbol" w:hAnsi="Symbol" w:cs="Symbol"/>
          <w:color w:val="000000"/>
        </w:rPr>
      </w:pPr>
      <w:r>
        <w:t xml:space="preserve">İki piyonun karşılaşmasında eğer rakip oyuncunun piyonunun hemen arkasında engel varsa oyuncu dilerse piyonu ile </w:t>
      </w:r>
      <w:proofErr w:type="spellStart"/>
      <w:r>
        <w:t>rakibn</w:t>
      </w:r>
      <w:proofErr w:type="spellEnd"/>
      <w:r>
        <w:t xml:space="preserve"> üzerinden atlayamadığı için çapraz gidebilir. R</w:t>
      </w:r>
      <w:r w:rsidR="00041563" w:rsidRPr="000658B4">
        <w:t>akibinin piyonunun arkasında engel varsa veya piyonların arasında engel varsa piyonlar birbirinin üzerinden</w:t>
      </w:r>
      <w:r w:rsidR="00041563" w:rsidRPr="000658B4">
        <w:rPr>
          <w:spacing w:val="-7"/>
        </w:rPr>
        <w:t xml:space="preserve"> </w:t>
      </w:r>
      <w:r w:rsidR="00041563" w:rsidRPr="000658B4">
        <w:t>atlayamaz.</w:t>
      </w:r>
    </w:p>
    <w:p w14:paraId="634C4FD6" w14:textId="77777777" w:rsidR="00041563" w:rsidRPr="000658B4" w:rsidRDefault="00041563" w:rsidP="000658B4">
      <w:pPr>
        <w:pStyle w:val="AralkYok"/>
      </w:pPr>
      <w:r w:rsidRPr="000658B4">
        <w:rPr>
          <w:b/>
          <w:bCs/>
        </w:rPr>
        <w:t xml:space="preserve">OYUNUN SONU; </w:t>
      </w:r>
      <w:r w:rsidRPr="000658B4">
        <w:t>Karşı taraftaki</w:t>
      </w:r>
      <w:r w:rsidR="00562BF3" w:rsidRPr="000658B4">
        <w:t xml:space="preserve"> son karelerden herhangi birine ulaşan </w:t>
      </w:r>
      <w:r w:rsidRPr="000658B4">
        <w:t>oyuncu oyunu kazanır.</w:t>
      </w:r>
      <w:r w:rsidR="00405426" w:rsidRPr="000658B4">
        <w:t xml:space="preserve">                               </w:t>
      </w:r>
    </w:p>
    <w:p w14:paraId="019F9F69" w14:textId="77777777" w:rsidR="000658B4" w:rsidRDefault="000658B4" w:rsidP="000658B4">
      <w:pPr>
        <w:pStyle w:val="Balk5"/>
        <w:tabs>
          <w:tab w:val="left" w:pos="9448"/>
        </w:tabs>
        <w:kinsoku w:val="0"/>
        <w:overflowPunct w:val="0"/>
        <w:ind w:left="0"/>
        <w:jc w:val="center"/>
        <w:rPr>
          <w:b w:val="0"/>
          <w:bCs w:val="0"/>
          <w:sz w:val="24"/>
          <w:szCs w:val="24"/>
        </w:rPr>
      </w:pPr>
    </w:p>
    <w:p w14:paraId="63B32A60" w14:textId="77777777" w:rsidR="000658B4" w:rsidRPr="00405426" w:rsidRDefault="000658B4" w:rsidP="000658B4">
      <w:pPr>
        <w:pStyle w:val="Balk5"/>
        <w:tabs>
          <w:tab w:val="left" w:pos="9448"/>
        </w:tabs>
        <w:kinsoku w:val="0"/>
        <w:overflowPunct w:val="0"/>
        <w:ind w:left="0"/>
        <w:jc w:val="center"/>
        <w:rPr>
          <w:b w:val="0"/>
          <w:bCs w:val="0"/>
          <w:sz w:val="24"/>
          <w:szCs w:val="24"/>
        </w:rPr>
      </w:pPr>
      <w:r>
        <w:rPr>
          <w:b w:val="0"/>
          <w:bCs w:val="0"/>
          <w:sz w:val="24"/>
          <w:szCs w:val="24"/>
        </w:rPr>
        <w:t>OYUNUN VİDEOSUNU AŞAĞIDAKİ LİNKTEN İZLEYEBİLİRSİNİZ</w:t>
      </w:r>
      <w:r w:rsidRPr="00405426">
        <w:rPr>
          <w:b w:val="0"/>
          <w:bCs w:val="0"/>
          <w:sz w:val="24"/>
          <w:szCs w:val="24"/>
        </w:rPr>
        <w:t>.</w:t>
      </w:r>
    </w:p>
    <w:p w14:paraId="6B6D9DA9" w14:textId="77777777" w:rsidR="000658B4" w:rsidRPr="00405426" w:rsidRDefault="000658B4" w:rsidP="000658B4">
      <w:pPr>
        <w:pStyle w:val="GvdeMetni"/>
        <w:kinsoku w:val="0"/>
        <w:overflowPunct w:val="0"/>
        <w:spacing w:line="278" w:lineRule="auto"/>
        <w:ind w:left="624" w:right="761" w:firstLine="0"/>
        <w:jc w:val="center"/>
        <w:rPr>
          <w:b/>
          <w:bCs/>
          <w:sz w:val="24"/>
          <w:szCs w:val="24"/>
        </w:rPr>
      </w:pPr>
    </w:p>
    <w:p w14:paraId="67463A34" w14:textId="77777777" w:rsidR="005A74C4" w:rsidRPr="00405426" w:rsidRDefault="00824AB9" w:rsidP="000658B4">
      <w:pPr>
        <w:pStyle w:val="GvdeMetni"/>
        <w:kinsoku w:val="0"/>
        <w:overflowPunct w:val="0"/>
        <w:spacing w:line="278" w:lineRule="auto"/>
        <w:ind w:left="624" w:right="761" w:firstLine="0"/>
        <w:jc w:val="center"/>
        <w:rPr>
          <w:b/>
          <w:bCs/>
          <w:sz w:val="24"/>
          <w:szCs w:val="24"/>
        </w:rPr>
      </w:pPr>
      <w:hyperlink r:id="rId12" w:history="1">
        <w:r w:rsidR="00BB47ED">
          <w:rPr>
            <w:rStyle w:val="Kpr"/>
          </w:rPr>
          <w:t>https://www.youtube.com/watch?v=OrPcsJqln1o&amp;list=UUcOQ46IFUwXL3jLL9x5diOA&amp;index=11</w:t>
        </w:r>
      </w:hyperlink>
    </w:p>
    <w:p w14:paraId="0C33C69E" w14:textId="77777777" w:rsidR="00405426" w:rsidRDefault="00405426" w:rsidP="000658B4">
      <w:pPr>
        <w:pStyle w:val="ListeParagraf"/>
        <w:tabs>
          <w:tab w:val="left" w:pos="649"/>
        </w:tabs>
        <w:kinsoku w:val="0"/>
        <w:overflowPunct w:val="0"/>
        <w:spacing w:before="3" w:line="345" w:lineRule="auto"/>
        <w:ind w:left="648" w:right="230" w:firstLine="0"/>
        <w:jc w:val="center"/>
        <w:rPr>
          <w:color w:val="212121"/>
          <w:sz w:val="28"/>
          <w:szCs w:val="28"/>
        </w:rPr>
      </w:pPr>
    </w:p>
    <w:p w14:paraId="39575A30" w14:textId="77777777" w:rsidR="000658B4" w:rsidRDefault="000658B4" w:rsidP="000658B4">
      <w:pPr>
        <w:pStyle w:val="ListeParagraf"/>
        <w:tabs>
          <w:tab w:val="left" w:pos="649"/>
        </w:tabs>
        <w:kinsoku w:val="0"/>
        <w:overflowPunct w:val="0"/>
        <w:spacing w:before="3" w:line="345" w:lineRule="auto"/>
        <w:ind w:left="648" w:right="230" w:firstLine="0"/>
        <w:jc w:val="center"/>
        <w:rPr>
          <w:color w:val="212121"/>
          <w:sz w:val="28"/>
          <w:szCs w:val="28"/>
        </w:rPr>
      </w:pPr>
    </w:p>
    <w:p w14:paraId="672BC584" w14:textId="77777777" w:rsidR="000658B4" w:rsidRDefault="000658B4" w:rsidP="000658B4">
      <w:pPr>
        <w:pStyle w:val="ListeParagraf"/>
        <w:tabs>
          <w:tab w:val="left" w:pos="649"/>
        </w:tabs>
        <w:kinsoku w:val="0"/>
        <w:overflowPunct w:val="0"/>
        <w:spacing w:before="3" w:line="345" w:lineRule="auto"/>
        <w:ind w:left="648" w:right="230" w:firstLine="0"/>
        <w:jc w:val="center"/>
        <w:rPr>
          <w:color w:val="212121"/>
          <w:sz w:val="28"/>
          <w:szCs w:val="28"/>
        </w:rPr>
      </w:pPr>
    </w:p>
    <w:p w14:paraId="1545503E" w14:textId="77777777" w:rsidR="000658B4" w:rsidRDefault="000658B4" w:rsidP="000658B4">
      <w:pPr>
        <w:pStyle w:val="ListeParagraf"/>
        <w:tabs>
          <w:tab w:val="left" w:pos="649"/>
        </w:tabs>
        <w:kinsoku w:val="0"/>
        <w:overflowPunct w:val="0"/>
        <w:spacing w:before="3" w:line="345" w:lineRule="auto"/>
        <w:ind w:left="648" w:right="230" w:firstLine="0"/>
        <w:jc w:val="center"/>
        <w:rPr>
          <w:color w:val="212121"/>
          <w:sz w:val="28"/>
          <w:szCs w:val="28"/>
        </w:rPr>
      </w:pPr>
    </w:p>
    <w:p w14:paraId="1F241498" w14:textId="77777777" w:rsidR="000658B4" w:rsidRDefault="000658B4" w:rsidP="000658B4">
      <w:pPr>
        <w:pStyle w:val="ListeParagraf"/>
        <w:tabs>
          <w:tab w:val="left" w:pos="649"/>
        </w:tabs>
        <w:kinsoku w:val="0"/>
        <w:overflowPunct w:val="0"/>
        <w:spacing w:before="3" w:line="345" w:lineRule="auto"/>
        <w:ind w:left="648" w:right="230" w:firstLine="0"/>
        <w:jc w:val="center"/>
        <w:rPr>
          <w:color w:val="212121"/>
          <w:sz w:val="28"/>
          <w:szCs w:val="28"/>
        </w:rPr>
      </w:pPr>
    </w:p>
    <w:p w14:paraId="4636DC4B" w14:textId="77777777" w:rsidR="00FB1F39" w:rsidRDefault="001A0426" w:rsidP="000658B4">
      <w:pPr>
        <w:pStyle w:val="GvdeMetni"/>
        <w:kinsoku w:val="0"/>
        <w:overflowPunct w:val="0"/>
        <w:ind w:left="112" w:firstLine="0"/>
        <w:jc w:val="center"/>
        <w:rPr>
          <w:sz w:val="20"/>
          <w:szCs w:val="20"/>
        </w:rPr>
      </w:pPr>
      <w:r>
        <w:rPr>
          <w:noProof/>
          <w:sz w:val="20"/>
          <w:szCs w:val="20"/>
        </w:rPr>
        <w:lastRenderedPageBreak/>
        <mc:AlternateContent>
          <mc:Choice Requires="wpg">
            <w:drawing>
              <wp:inline distT="0" distB="0" distL="0" distR="0" wp14:anchorId="14DBE2F9" wp14:editId="529F389B">
                <wp:extent cx="6934200" cy="838200"/>
                <wp:effectExtent l="0" t="0" r="0" b="0"/>
                <wp:docPr id="7" nam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838200"/>
                          <a:chOff x="0" y="0"/>
                          <a:chExt cx="10920" cy="1320"/>
                        </a:xfrm>
                      </wpg:grpSpPr>
                      <wps:wsp>
                        <wps:cNvPr id="8" name=" 21"/>
                        <wps:cNvSpPr>
                          <a:spLocks/>
                        </wps:cNvSpPr>
                        <wps:spPr bwMode="auto">
                          <a:xfrm>
                            <a:off x="0" y="0"/>
                            <a:ext cx="108" cy="1320"/>
                          </a:xfrm>
                          <a:custGeom>
                            <a:avLst/>
                            <a:gdLst>
                              <a:gd name="T0" fmla="*/ 0 w 108"/>
                              <a:gd name="T1" fmla="*/ 1320 h 1320"/>
                              <a:gd name="T2" fmla="*/ 107 w 108"/>
                              <a:gd name="T3" fmla="*/ 1320 h 1320"/>
                              <a:gd name="T4" fmla="*/ 107 w 108"/>
                              <a:gd name="T5" fmla="*/ 0 h 1320"/>
                              <a:gd name="T6" fmla="*/ 0 w 108"/>
                              <a:gd name="T7" fmla="*/ 0 h 1320"/>
                              <a:gd name="T8" fmla="*/ 0 w 108"/>
                              <a:gd name="T9" fmla="*/ 1320 h 1320"/>
                            </a:gdLst>
                            <a:ahLst/>
                            <a:cxnLst>
                              <a:cxn ang="0">
                                <a:pos x="T0" y="T1"/>
                              </a:cxn>
                              <a:cxn ang="0">
                                <a:pos x="T2" y="T3"/>
                              </a:cxn>
                              <a:cxn ang="0">
                                <a:pos x="T4" y="T5"/>
                              </a:cxn>
                              <a:cxn ang="0">
                                <a:pos x="T6" y="T7"/>
                              </a:cxn>
                              <a:cxn ang="0">
                                <a:pos x="T8" y="T9"/>
                              </a:cxn>
                            </a:cxnLst>
                            <a:rect l="0" t="0" r="r" b="b"/>
                            <a:pathLst>
                              <a:path w="108" h="1320">
                                <a:moveTo>
                                  <a:pt x="0" y="1320"/>
                                </a:moveTo>
                                <a:lnTo>
                                  <a:pt x="107" y="1320"/>
                                </a:lnTo>
                                <a:lnTo>
                                  <a:pt x="107" y="0"/>
                                </a:lnTo>
                                <a:lnTo>
                                  <a:pt x="0" y="0"/>
                                </a:lnTo>
                                <a:lnTo>
                                  <a:pt x="0" y="132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2"/>
                        <wps:cNvSpPr>
                          <a:spLocks/>
                        </wps:cNvSpPr>
                        <wps:spPr bwMode="auto">
                          <a:xfrm>
                            <a:off x="10811" y="0"/>
                            <a:ext cx="108" cy="1320"/>
                          </a:xfrm>
                          <a:custGeom>
                            <a:avLst/>
                            <a:gdLst>
                              <a:gd name="T0" fmla="*/ 0 w 108"/>
                              <a:gd name="T1" fmla="*/ 1320 h 1320"/>
                              <a:gd name="T2" fmla="*/ 107 w 108"/>
                              <a:gd name="T3" fmla="*/ 1320 h 1320"/>
                              <a:gd name="T4" fmla="*/ 107 w 108"/>
                              <a:gd name="T5" fmla="*/ 0 h 1320"/>
                              <a:gd name="T6" fmla="*/ 0 w 108"/>
                              <a:gd name="T7" fmla="*/ 0 h 1320"/>
                              <a:gd name="T8" fmla="*/ 0 w 108"/>
                              <a:gd name="T9" fmla="*/ 1320 h 1320"/>
                            </a:gdLst>
                            <a:ahLst/>
                            <a:cxnLst>
                              <a:cxn ang="0">
                                <a:pos x="T0" y="T1"/>
                              </a:cxn>
                              <a:cxn ang="0">
                                <a:pos x="T2" y="T3"/>
                              </a:cxn>
                              <a:cxn ang="0">
                                <a:pos x="T4" y="T5"/>
                              </a:cxn>
                              <a:cxn ang="0">
                                <a:pos x="T6" y="T7"/>
                              </a:cxn>
                              <a:cxn ang="0">
                                <a:pos x="T8" y="T9"/>
                              </a:cxn>
                            </a:cxnLst>
                            <a:rect l="0" t="0" r="r" b="b"/>
                            <a:pathLst>
                              <a:path w="108" h="1320">
                                <a:moveTo>
                                  <a:pt x="0" y="1320"/>
                                </a:moveTo>
                                <a:lnTo>
                                  <a:pt x="107" y="1320"/>
                                </a:lnTo>
                                <a:lnTo>
                                  <a:pt x="107" y="0"/>
                                </a:lnTo>
                                <a:lnTo>
                                  <a:pt x="0" y="0"/>
                                </a:lnTo>
                                <a:lnTo>
                                  <a:pt x="0" y="132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
                        <wps:cNvSpPr>
                          <a:spLocks/>
                        </wps:cNvSpPr>
                        <wps:spPr bwMode="auto">
                          <a:xfrm>
                            <a:off x="108" y="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4"/>
                        <wps:cNvSpPr>
                          <a:spLocks/>
                        </wps:cNvSpPr>
                        <wps:spPr bwMode="auto">
                          <a:xfrm>
                            <a:off x="108" y="66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5"/>
                        <wps:cNvSpPr txBox="1">
                          <a:spLocks/>
                        </wps:cNvSpPr>
                        <wps:spPr bwMode="auto">
                          <a:xfrm>
                            <a:off x="0" y="0"/>
                            <a:ext cx="1092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3871E" w14:textId="77777777" w:rsidR="00FB1F39" w:rsidRDefault="00FB1F39" w:rsidP="00FB1F39">
                              <w:pPr>
                                <w:pStyle w:val="GvdeMetni"/>
                                <w:kinsoku w:val="0"/>
                                <w:overflowPunct w:val="0"/>
                                <w:spacing w:line="437" w:lineRule="exact"/>
                                <w:ind w:left="3867" w:right="3869" w:firstLine="0"/>
                                <w:jc w:val="center"/>
                                <w:rPr>
                                  <w:b/>
                                  <w:bCs/>
                                  <w:sz w:val="36"/>
                                  <w:szCs w:val="36"/>
                                </w:rPr>
                              </w:pPr>
                              <w:r>
                                <w:rPr>
                                  <w:b/>
                                  <w:bCs/>
                                  <w:sz w:val="36"/>
                                  <w:szCs w:val="36"/>
                                </w:rPr>
                                <w:t xml:space="preserve">MANGALA </w:t>
                              </w:r>
                            </w:p>
                            <w:p w14:paraId="3BE38B13" w14:textId="77777777" w:rsidR="00FB1F39" w:rsidRDefault="00FB1F39" w:rsidP="00FB1F39">
                              <w:pPr>
                                <w:pStyle w:val="GvdeMetni"/>
                                <w:kinsoku w:val="0"/>
                                <w:overflowPunct w:val="0"/>
                                <w:spacing w:before="220"/>
                                <w:ind w:left="3870" w:right="3869" w:firstLine="0"/>
                                <w:jc w:val="center"/>
                                <w:rPr>
                                  <w:b/>
                                  <w:bCs/>
                                  <w:sz w:val="36"/>
                                  <w:szCs w:val="36"/>
                                </w:rPr>
                              </w:pPr>
                              <w:r>
                                <w:rPr>
                                  <w:b/>
                                  <w:bCs/>
                                  <w:sz w:val="36"/>
                                  <w:szCs w:val="36"/>
                                </w:rPr>
                                <w:t>(3. SINIFLAR OYUNU)</w:t>
                              </w:r>
                            </w:p>
                          </w:txbxContent>
                        </wps:txbx>
                        <wps:bodyPr rot="0" vert="horz" wrap="square" lIns="0" tIns="0" rIns="0" bIns="0" anchor="t" anchorCtr="0" upright="1">
                          <a:noAutofit/>
                        </wps:bodyPr>
                      </wps:wsp>
                    </wpg:wgp>
                  </a:graphicData>
                </a:graphic>
              </wp:inline>
            </w:drawing>
          </mc:Choice>
          <mc:Fallback>
            <w:pict>
              <v:group id=" 20" o:spid="_x0000_s1044" style="width:546pt;height:66pt;mso-position-horizontal-relative:char;mso-position-vertical-relative:line" coordsize="10920,132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">
                <v:shape id=" 21" o:spid="_x0000_s1045" style="position:absolute;width:108;height:1320;visibility:visible;mso-wrap-style:square;v-text-anchor:top" coordsize="108,13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" path="m,1320r107,l107,,,,,1320xe" fillcolor="#ffc000" stroked="f">
                  <v:path arrowok="t" o:connecttype="custom" o:connectlocs="0,1320;107,1320;107,0;0,0;0,1320" o:connectangles="0,0,0,0,0"/>
                </v:shape>
                <v:shape id=" 22" o:spid="_x0000_s1046" style="position:absolute;left:10811;width:108;height:1320;visibility:visible;mso-wrap-style:square;v-text-anchor:top" coordsize="108,13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" path="m,1320r107,l107,,,,,1320xe" fillcolor="#ffc000" stroked="f">
                  <v:path arrowok="t" o:connecttype="custom" o:connectlocs="0,1320;107,1320;107,0;0,0;0,1320" o:connectangles="0,0,0,0,0"/>
                </v:shape>
                <v:shape id=" 23" o:spid="_x0000_s1047" style="position:absolute;left:108;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" path="m,660r10703,l10703,,,,,660xe" fillcolor="#ffc000" stroked="f">
                  <v:path arrowok="t" o:connecttype="custom" o:connectlocs="0,660;10703,660;10703,0;0,0;0,660" o:connectangles="0,0,0,0,0"/>
                </v:shape>
                <v:shape id=" 24" o:spid="_x0000_s1048" style="position:absolute;left:108;top:660;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" path="m,660r10703,l10703,,,,,660xe" fillcolor="#ffc000" stroked="f">
                  <v:path arrowok="t" o:connecttype="custom" o:connectlocs="0,660;10703,660;10703,0;0,0;0,660" o:connectangles="0,0,0,0,0"/>
                </v:shape>
                <v:shape id=" 25" o:spid="_x0000_s1049" type="#_x0000_t202" style="position:absolute;width:10920;height:132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" filled="f" stroked="f">
                  <v:path arrowok="t"/>
                  <v:textbox inset="0,0,0,0">
                    <w:txbxContent>
                      <w:p w:rsidR="00FB1F39" w:rsidRDefault="00FB1F39" w:rsidP="00FB1F39">
                        <w:pPr>
                          <w:pStyle w:val="GvdeMetni"/>
                          <w:kinsoku w:val="0"/>
                          <w:overflowPunct w:val="0"/>
                          <w:spacing w:line="437" w:lineRule="exact"/>
                          <w:ind w:left="3867" w:right="3869" w:firstLine="0"/>
                          <w:jc w:val="center"/>
                          <w:rPr>
                            <w:b/>
                            <w:bCs/>
                            <w:sz w:val="36"/>
                            <w:szCs w:val="36"/>
                          </w:rPr>
                        </w:pPr>
                        <w:r>
                          <w:rPr>
                            <w:b/>
                            <w:bCs/>
                            <w:sz w:val="36"/>
                            <w:szCs w:val="36"/>
                          </w:rPr>
                          <w:t xml:space="preserve">MANGALA </w:t>
                        </w:r>
                      </w:p>
                      <w:p w:rsidR="00FB1F39" w:rsidRDefault="00FB1F39" w:rsidP="00FB1F39">
                        <w:pPr>
                          <w:pStyle w:val="GvdeMetni"/>
                          <w:kinsoku w:val="0"/>
                          <w:overflowPunct w:val="0"/>
                          <w:spacing w:before="220"/>
                          <w:ind w:left="3870" w:right="3869" w:firstLine="0"/>
                          <w:jc w:val="center"/>
                          <w:rPr>
                            <w:b/>
                            <w:bCs/>
                            <w:sz w:val="36"/>
                            <w:szCs w:val="36"/>
                          </w:rPr>
                        </w:pPr>
                        <w:r>
                          <w:rPr>
                            <w:b/>
                            <w:bCs/>
                            <w:sz w:val="36"/>
                            <w:szCs w:val="36"/>
                          </w:rPr>
                          <w:t>(3. SINIFLAR OYUNU)</w:t>
                        </w:r>
                      </w:p>
                    </w:txbxContent>
                  </v:textbox>
                </v:shape>
                <w10:anchorlock/>
              </v:group>
            </w:pict>
          </mc:Fallback>
        </mc:AlternateContent>
      </w:r>
    </w:p>
    <w:p w14:paraId="41ADF141" w14:textId="77777777" w:rsidR="00FB1F39" w:rsidRDefault="00FB1F39" w:rsidP="00FB1F39">
      <w:pPr>
        <w:pStyle w:val="GvdeMetni"/>
        <w:kinsoku w:val="0"/>
        <w:overflowPunct w:val="0"/>
        <w:ind w:firstLine="0"/>
        <w:rPr>
          <w:b/>
          <w:bCs/>
          <w:sz w:val="20"/>
          <w:szCs w:val="20"/>
        </w:rPr>
      </w:pPr>
    </w:p>
    <w:p w14:paraId="490D1371" w14:textId="77777777" w:rsidR="00FB1F39" w:rsidRDefault="00FB1F39" w:rsidP="00FB1F39">
      <w:pPr>
        <w:pStyle w:val="GvdeMetni"/>
        <w:kinsoku w:val="0"/>
        <w:overflowPunct w:val="0"/>
        <w:spacing w:before="1"/>
        <w:ind w:firstLine="0"/>
        <w:rPr>
          <w:b/>
          <w:bCs/>
          <w:sz w:val="16"/>
          <w:szCs w:val="16"/>
        </w:rPr>
      </w:pPr>
    </w:p>
    <w:p w14:paraId="15AFC52C" w14:textId="77777777" w:rsidR="00FB1F39" w:rsidRDefault="00FB1F39" w:rsidP="00FB1F39">
      <w:pPr>
        <w:pStyle w:val="GvdeMetni"/>
        <w:kinsoku w:val="0"/>
        <w:overflowPunct w:val="0"/>
        <w:spacing w:before="44"/>
        <w:ind w:left="220" w:firstLine="0"/>
      </w:pPr>
      <w:r>
        <w:rPr>
          <w:b/>
          <w:bCs/>
        </w:rPr>
        <w:t>Oyuncu Sayısı</w:t>
      </w:r>
      <w:r>
        <w:t>: 2</w:t>
      </w:r>
    </w:p>
    <w:p w14:paraId="132BEAC6" w14:textId="77777777" w:rsidR="00FB1F39" w:rsidRPr="00FB1F39" w:rsidRDefault="00FB1F39" w:rsidP="00FB1F39">
      <w:pPr>
        <w:pStyle w:val="GvdeMetni"/>
        <w:kinsoku w:val="0"/>
        <w:overflowPunct w:val="0"/>
        <w:spacing w:before="170" w:line="360" w:lineRule="auto"/>
        <w:ind w:left="220" w:firstLine="0"/>
        <w:rPr>
          <w:sz w:val="24"/>
          <w:szCs w:val="24"/>
        </w:rPr>
      </w:pPr>
      <w:r>
        <w:rPr>
          <w:b/>
          <w:bCs/>
        </w:rPr>
        <w:t xml:space="preserve">Oyunun Amacı: </w:t>
      </w:r>
      <w:r w:rsidRPr="00FB1F39">
        <w:t>Hazinesinde en çok taşı biriktiren oyuncu oyunu kazanır.</w:t>
      </w:r>
    </w:p>
    <w:p w14:paraId="16DA73D7" w14:textId="77777777" w:rsidR="00FB1F39" w:rsidRPr="000658B4" w:rsidRDefault="00FB1F39" w:rsidP="00FB1F39">
      <w:pPr>
        <w:pStyle w:val="GvdeMetni"/>
        <w:kinsoku w:val="0"/>
        <w:overflowPunct w:val="0"/>
        <w:spacing w:before="170" w:line="360" w:lineRule="auto"/>
        <w:ind w:left="220" w:firstLine="0"/>
        <w:rPr>
          <w:b/>
          <w:sz w:val="24"/>
          <w:szCs w:val="24"/>
        </w:rPr>
      </w:pPr>
      <w:r w:rsidRPr="000658B4">
        <w:rPr>
          <w:b/>
          <w:sz w:val="24"/>
          <w:szCs w:val="24"/>
        </w:rPr>
        <w:t>Oyunun Şekli ve Kuralları:</w:t>
      </w:r>
    </w:p>
    <w:p w14:paraId="559AC4A3" w14:textId="77777777" w:rsidR="005A74C4" w:rsidRPr="000658B4" w:rsidRDefault="005A74C4" w:rsidP="005A74C4">
      <w:pPr>
        <w:pStyle w:val="Balk4"/>
        <w:numPr>
          <w:ilvl w:val="0"/>
          <w:numId w:val="14"/>
        </w:numPr>
        <w:tabs>
          <w:tab w:val="left" w:pos="625"/>
        </w:tabs>
        <w:kinsoku w:val="0"/>
        <w:overflowPunct w:val="0"/>
        <w:spacing w:line="273" w:lineRule="auto"/>
        <w:ind w:right="271"/>
        <w:rPr>
          <w:sz w:val="24"/>
          <w:szCs w:val="24"/>
        </w:rPr>
      </w:pPr>
      <w:r w:rsidRPr="000658B4">
        <w:rPr>
          <w:sz w:val="24"/>
          <w:szCs w:val="24"/>
        </w:rPr>
        <w:t xml:space="preserve">Oyuncular kura ile oyuna </w:t>
      </w:r>
      <w:r w:rsidR="000658B4" w:rsidRPr="000658B4">
        <w:rPr>
          <w:sz w:val="24"/>
          <w:szCs w:val="24"/>
        </w:rPr>
        <w:t>başlayacaktır. Bir</w:t>
      </w:r>
      <w:r w:rsidRPr="000658B4">
        <w:rPr>
          <w:sz w:val="24"/>
          <w:szCs w:val="24"/>
        </w:rPr>
        <w:t xml:space="preserve"> oyunda galip gelen oyuncu bir sonraki oyuna başlama hakkı </w:t>
      </w:r>
      <w:r w:rsidR="000658B4" w:rsidRPr="000658B4">
        <w:rPr>
          <w:sz w:val="24"/>
          <w:szCs w:val="24"/>
        </w:rPr>
        <w:t>kazanır. Beraberlik</w:t>
      </w:r>
      <w:r w:rsidRPr="000658B4">
        <w:rPr>
          <w:sz w:val="24"/>
          <w:szCs w:val="24"/>
        </w:rPr>
        <w:t xml:space="preserve"> </w:t>
      </w:r>
      <w:r w:rsidR="000658B4" w:rsidRPr="000658B4">
        <w:rPr>
          <w:sz w:val="24"/>
          <w:szCs w:val="24"/>
        </w:rPr>
        <w:t>durumunda ilk</w:t>
      </w:r>
      <w:r w:rsidRPr="000658B4">
        <w:rPr>
          <w:sz w:val="24"/>
          <w:szCs w:val="24"/>
        </w:rPr>
        <w:t xml:space="preserve"> başlamayan oyuna başlar.</w:t>
      </w:r>
    </w:p>
    <w:p w14:paraId="2D7690A2" w14:textId="77777777" w:rsidR="005A74C4" w:rsidRPr="000658B4" w:rsidRDefault="005A74C4" w:rsidP="005A74C4">
      <w:pPr>
        <w:pStyle w:val="Balk4"/>
        <w:numPr>
          <w:ilvl w:val="0"/>
          <w:numId w:val="1"/>
        </w:numPr>
        <w:tabs>
          <w:tab w:val="left" w:pos="625"/>
        </w:tabs>
        <w:kinsoku w:val="0"/>
        <w:overflowPunct w:val="0"/>
        <w:spacing w:before="192" w:line="352" w:lineRule="auto"/>
        <w:ind w:left="648" w:right="416" w:hanging="360"/>
        <w:rPr>
          <w:rFonts w:ascii="Symbol" w:hAnsi="Symbol" w:cs="Symbol"/>
          <w:color w:val="000000"/>
          <w:sz w:val="24"/>
          <w:szCs w:val="24"/>
        </w:rPr>
      </w:pPr>
      <w:r w:rsidRPr="000658B4">
        <w:rPr>
          <w:sz w:val="24"/>
          <w:szCs w:val="24"/>
        </w:rPr>
        <w:t>Oyun 3 tur üzerinden oynanacaktır. 2 oyun kazanan oyuncu bir üst tura geçme hakkı kaza</w:t>
      </w:r>
      <w:r w:rsidR="00D950B3" w:rsidRPr="000658B4">
        <w:rPr>
          <w:sz w:val="24"/>
          <w:szCs w:val="24"/>
        </w:rPr>
        <w:t>nır.</w:t>
      </w:r>
      <w:r w:rsidR="000658B4">
        <w:rPr>
          <w:sz w:val="24"/>
          <w:szCs w:val="24"/>
        </w:rPr>
        <w:t xml:space="preserve"> </w:t>
      </w:r>
      <w:r w:rsidRPr="000658B4">
        <w:rPr>
          <w:sz w:val="24"/>
          <w:szCs w:val="24"/>
        </w:rPr>
        <w:t xml:space="preserve">Beraberlik durumunda her iki oyuncu da bir puan kazanmış sayılır. Berberlik durumunda tur sayısı eşitlik bozuluncaya kadar arttırılır.   </w:t>
      </w:r>
    </w:p>
    <w:p w14:paraId="38977483" w14:textId="77777777" w:rsidR="00FB1F39" w:rsidRPr="000658B4" w:rsidRDefault="00D950B3" w:rsidP="00FB1F39">
      <w:pPr>
        <w:pStyle w:val="ListeParagraf"/>
        <w:numPr>
          <w:ilvl w:val="1"/>
          <w:numId w:val="1"/>
        </w:numPr>
        <w:tabs>
          <w:tab w:val="left" w:pos="941"/>
        </w:tabs>
        <w:kinsoku w:val="0"/>
        <w:overflowPunct w:val="0"/>
        <w:spacing w:before="171"/>
        <w:ind w:right="1100" w:hanging="514"/>
      </w:pPr>
      <w:r w:rsidRPr="000658B4">
        <w:t>Her oyuncu 6’</w:t>
      </w:r>
      <w:r w:rsidR="00FB1F39" w:rsidRPr="000658B4">
        <w:t xml:space="preserve">şar kuyularının her birine 4 er taş koyarak taşlarını yerleştirir. </w:t>
      </w:r>
    </w:p>
    <w:p w14:paraId="255DA161" w14:textId="77777777" w:rsidR="00FB1F39" w:rsidRPr="000658B4" w:rsidRDefault="00FB1F39" w:rsidP="00FB1F39">
      <w:pPr>
        <w:pStyle w:val="ListeParagraf"/>
        <w:numPr>
          <w:ilvl w:val="1"/>
          <w:numId w:val="1"/>
        </w:numPr>
        <w:tabs>
          <w:tab w:val="left" w:pos="941"/>
        </w:tabs>
        <w:kinsoku w:val="0"/>
        <w:overflowPunct w:val="0"/>
        <w:spacing w:before="171"/>
        <w:ind w:right="1100" w:hanging="514"/>
      </w:pPr>
      <w:r w:rsidRPr="000658B4">
        <w:t>Oyuncu herhangi bir kuyusundaki taşları alarak soldan sağa doğru taşlarını dağıtır. Taşları aldığı kuyuya da taş bırakması gerekir. Eğer kuyuda tek taş v</w:t>
      </w:r>
      <w:r w:rsidR="00D950B3" w:rsidRPr="000658B4">
        <w:t>arsa o zaman o kuyuda taş bırakmak zorunda</w:t>
      </w:r>
      <w:r w:rsidRPr="000658B4">
        <w:t xml:space="preserve"> değildir.</w:t>
      </w:r>
    </w:p>
    <w:p w14:paraId="1404CD46" w14:textId="77777777" w:rsidR="00FB1F39" w:rsidRPr="000658B4" w:rsidRDefault="00D950B3" w:rsidP="00FB1F39">
      <w:pPr>
        <w:pStyle w:val="ListeParagraf"/>
        <w:widowControl/>
        <w:numPr>
          <w:ilvl w:val="1"/>
          <w:numId w:val="1"/>
        </w:numPr>
        <w:tabs>
          <w:tab w:val="left" w:pos="941"/>
        </w:tabs>
        <w:kinsoku w:val="0"/>
        <w:overflowPunct w:val="0"/>
        <w:autoSpaceDE/>
        <w:autoSpaceDN/>
        <w:adjustRightInd/>
        <w:spacing w:before="100" w:beforeAutospacing="1" w:after="100" w:afterAutospacing="1"/>
        <w:ind w:left="709" w:right="1100"/>
      </w:pPr>
      <w:r w:rsidRPr="000658B4">
        <w:t xml:space="preserve">Dağıtmaya başlayan oyuncu saat yönünün tersine </w:t>
      </w:r>
      <w:r w:rsidR="00FB1F39" w:rsidRPr="000658B4">
        <w:t xml:space="preserve">doğru her kuyuya bir taş bırakmak zorundadır. </w:t>
      </w:r>
    </w:p>
    <w:p w14:paraId="1743B167" w14:textId="77777777" w:rsidR="00FB1F39" w:rsidRPr="000658B4" w:rsidRDefault="00FB1F39" w:rsidP="00FB1F39">
      <w:pPr>
        <w:pStyle w:val="ListeParagraf"/>
        <w:widowControl/>
        <w:numPr>
          <w:ilvl w:val="1"/>
          <w:numId w:val="1"/>
        </w:numPr>
        <w:tabs>
          <w:tab w:val="left" w:pos="941"/>
        </w:tabs>
        <w:kinsoku w:val="0"/>
        <w:overflowPunct w:val="0"/>
        <w:autoSpaceDE/>
        <w:autoSpaceDN/>
        <w:adjustRightInd/>
        <w:spacing w:before="100" w:beforeAutospacing="1" w:after="100" w:afterAutospacing="1"/>
        <w:ind w:left="709" w:right="1100"/>
      </w:pPr>
      <w:r w:rsidRPr="000658B4">
        <w:t>Dağıttığı taşlardan son koyduğu taş kendi hazinesine gelen oyu</w:t>
      </w:r>
      <w:r w:rsidR="00D950B3" w:rsidRPr="000658B4">
        <w:t>ncu tekrar oynama hakkı kazanır.</w:t>
      </w:r>
    </w:p>
    <w:p w14:paraId="1AF96E06" w14:textId="77777777" w:rsidR="00FB1F39" w:rsidRPr="000658B4" w:rsidRDefault="00FB1F39" w:rsidP="00FB1F39">
      <w:pPr>
        <w:pStyle w:val="ListeParagraf"/>
        <w:widowControl/>
        <w:numPr>
          <w:ilvl w:val="1"/>
          <w:numId w:val="1"/>
        </w:numPr>
        <w:tabs>
          <w:tab w:val="left" w:pos="941"/>
        </w:tabs>
        <w:kinsoku w:val="0"/>
        <w:overflowPunct w:val="0"/>
        <w:autoSpaceDE/>
        <w:autoSpaceDN/>
        <w:adjustRightInd/>
        <w:spacing w:before="100" w:beforeAutospacing="1" w:after="100" w:afterAutospacing="1"/>
        <w:ind w:left="709" w:right="1100"/>
      </w:pPr>
      <w:r w:rsidRPr="000658B4">
        <w:t xml:space="preserve">Dağıttığı taşlardan son koyduğu taş rakibin kuyusundaki taşları çift sayı yaparsa bu kuyunun taşlarını kendi hazinesine alma hakkı kazanır. </w:t>
      </w:r>
    </w:p>
    <w:p w14:paraId="6DFE9918" w14:textId="77777777" w:rsidR="00FB1F39" w:rsidRPr="000658B4" w:rsidRDefault="00FB1F39" w:rsidP="00FB1F39">
      <w:pPr>
        <w:pStyle w:val="ListeParagraf"/>
        <w:widowControl/>
        <w:numPr>
          <w:ilvl w:val="1"/>
          <w:numId w:val="1"/>
        </w:numPr>
        <w:tabs>
          <w:tab w:val="left" w:pos="941"/>
        </w:tabs>
        <w:kinsoku w:val="0"/>
        <w:overflowPunct w:val="0"/>
        <w:autoSpaceDE/>
        <w:autoSpaceDN/>
        <w:adjustRightInd/>
        <w:spacing w:before="100" w:beforeAutospacing="1" w:after="100" w:afterAutospacing="1"/>
        <w:ind w:left="709" w:right="1100"/>
      </w:pPr>
      <w:r w:rsidRPr="000658B4">
        <w:t xml:space="preserve">Dağıttığı taşlardan son taş kendi kuyularından boş bir kuyuya denk gelirse o kuyunun karşısındaki rakibin kuyusundaki taşları alma hakkı kazanır ve kendi kuyusundaki bir taşı da alır. </w:t>
      </w:r>
    </w:p>
    <w:p w14:paraId="5B442168" w14:textId="77777777" w:rsidR="00FB1F39" w:rsidRPr="000658B4" w:rsidRDefault="00FB1F39" w:rsidP="00FB1F39">
      <w:pPr>
        <w:pStyle w:val="ListeParagraf"/>
        <w:widowControl/>
        <w:numPr>
          <w:ilvl w:val="1"/>
          <w:numId w:val="1"/>
        </w:numPr>
        <w:tabs>
          <w:tab w:val="left" w:pos="941"/>
        </w:tabs>
        <w:kinsoku w:val="0"/>
        <w:overflowPunct w:val="0"/>
        <w:autoSpaceDE/>
        <w:autoSpaceDN/>
        <w:adjustRightInd/>
        <w:spacing w:before="100" w:beforeAutospacing="1" w:after="100" w:afterAutospacing="1"/>
        <w:ind w:left="709" w:right="1100"/>
      </w:pPr>
      <w:r w:rsidRPr="000658B4">
        <w:t xml:space="preserve">Oyunculardan herhangi birinin bölgesinde yer alan taşlar bittiğinde oyun seti biter. Oyunda kendi bölgesinde taşlarını ilk bitiren oyuncu, rakibinin bölgesinde bulunan tüm taşları da kazanır. </w:t>
      </w:r>
    </w:p>
    <w:p w14:paraId="5FC27E01" w14:textId="77777777" w:rsidR="00D950B3" w:rsidRPr="000658B4" w:rsidRDefault="00D950B3" w:rsidP="00FB1F39">
      <w:pPr>
        <w:pStyle w:val="ListeParagraf"/>
        <w:widowControl/>
        <w:numPr>
          <w:ilvl w:val="1"/>
          <w:numId w:val="1"/>
        </w:numPr>
        <w:tabs>
          <w:tab w:val="left" w:pos="941"/>
        </w:tabs>
        <w:kinsoku w:val="0"/>
        <w:overflowPunct w:val="0"/>
        <w:autoSpaceDE/>
        <w:autoSpaceDN/>
        <w:adjustRightInd/>
        <w:spacing w:before="100" w:beforeAutospacing="1" w:after="100" w:afterAutospacing="1"/>
        <w:ind w:left="709" w:right="1100"/>
      </w:pPr>
      <w:r w:rsidRPr="000658B4">
        <w:t>Rakibin hazinesine taş bırakılmaz pas geçilir.</w:t>
      </w:r>
    </w:p>
    <w:p w14:paraId="4368C36E" w14:textId="77777777" w:rsidR="00FB1F39" w:rsidRPr="000658B4" w:rsidRDefault="00FB1F39" w:rsidP="00D950B3">
      <w:pPr>
        <w:pStyle w:val="ListeParagraf"/>
        <w:numPr>
          <w:ilvl w:val="1"/>
          <w:numId w:val="1"/>
        </w:numPr>
        <w:tabs>
          <w:tab w:val="left" w:pos="941"/>
        </w:tabs>
        <w:kinsoku w:val="0"/>
        <w:overflowPunct w:val="0"/>
        <w:spacing w:before="4"/>
      </w:pPr>
      <w:r w:rsidRPr="000658B4">
        <w:t xml:space="preserve">Oyun bitince hazinedeki taşlar sayılır. Taşı fazla olan kazanır. </w:t>
      </w:r>
    </w:p>
    <w:p w14:paraId="251E2F59" w14:textId="77777777" w:rsidR="00A32751" w:rsidRPr="00A32751" w:rsidRDefault="00A32751" w:rsidP="00A32751"/>
    <w:p w14:paraId="120B41C0" w14:textId="77777777" w:rsidR="000658B4" w:rsidRPr="00405426" w:rsidRDefault="000658B4" w:rsidP="000658B4">
      <w:pPr>
        <w:pStyle w:val="Balk5"/>
        <w:tabs>
          <w:tab w:val="left" w:pos="9448"/>
        </w:tabs>
        <w:kinsoku w:val="0"/>
        <w:overflowPunct w:val="0"/>
        <w:ind w:left="0"/>
        <w:jc w:val="center"/>
        <w:rPr>
          <w:b w:val="0"/>
          <w:bCs w:val="0"/>
          <w:sz w:val="24"/>
          <w:szCs w:val="24"/>
        </w:rPr>
      </w:pPr>
      <w:r>
        <w:rPr>
          <w:b w:val="0"/>
          <w:bCs w:val="0"/>
          <w:sz w:val="24"/>
          <w:szCs w:val="24"/>
        </w:rPr>
        <w:t>OYUNUN VİDEOSUNU AŞAĞIDAKİ LİNKTEN İZLEYEBİLİRSİNİZ</w:t>
      </w:r>
      <w:r w:rsidRPr="00405426">
        <w:rPr>
          <w:b w:val="0"/>
          <w:bCs w:val="0"/>
          <w:sz w:val="24"/>
          <w:szCs w:val="24"/>
        </w:rPr>
        <w:t>.</w:t>
      </w:r>
    </w:p>
    <w:p w14:paraId="54E6231D" w14:textId="77777777" w:rsidR="000658B4" w:rsidRPr="00405426" w:rsidRDefault="000658B4" w:rsidP="000658B4">
      <w:pPr>
        <w:pStyle w:val="GvdeMetni"/>
        <w:kinsoku w:val="0"/>
        <w:overflowPunct w:val="0"/>
        <w:spacing w:line="278" w:lineRule="auto"/>
        <w:ind w:left="624" w:right="761" w:firstLine="0"/>
        <w:jc w:val="center"/>
        <w:rPr>
          <w:b/>
          <w:bCs/>
          <w:sz w:val="24"/>
          <w:szCs w:val="24"/>
        </w:rPr>
      </w:pPr>
    </w:p>
    <w:p w14:paraId="1BDDEA80" w14:textId="77777777" w:rsidR="00A32751" w:rsidRPr="00A32751" w:rsidRDefault="00824AB9" w:rsidP="000658B4">
      <w:pPr>
        <w:jc w:val="center"/>
      </w:pPr>
      <w:hyperlink r:id="rId13" w:history="1">
        <w:r w:rsidR="000658B4">
          <w:rPr>
            <w:rStyle w:val="Kpr"/>
          </w:rPr>
          <w:t>https://www.youtube.com/watch?v=gUbKea4fiS4&amp;t=2s</w:t>
        </w:r>
      </w:hyperlink>
    </w:p>
    <w:p w14:paraId="2B79F79C" w14:textId="77777777" w:rsidR="00A32751" w:rsidRPr="00A32751" w:rsidRDefault="00A32751" w:rsidP="00A32751"/>
    <w:p w14:paraId="011CDD9D" w14:textId="77777777" w:rsidR="00A32751" w:rsidRDefault="00A32751" w:rsidP="00A32751">
      <w:pPr>
        <w:tabs>
          <w:tab w:val="left" w:pos="3385"/>
        </w:tabs>
      </w:pPr>
      <w:r>
        <w:tab/>
      </w:r>
    </w:p>
    <w:p w14:paraId="4B6E7D84" w14:textId="77777777" w:rsidR="00A32751" w:rsidRDefault="00A32751" w:rsidP="00A32751"/>
    <w:p w14:paraId="68D2149B" w14:textId="77777777" w:rsidR="00041563" w:rsidRPr="00A32751" w:rsidRDefault="00041563" w:rsidP="00A32751">
      <w:pPr>
        <w:sectPr w:rsidR="00041563" w:rsidRPr="00A32751" w:rsidSect="00321769">
          <w:pgSz w:w="11910" w:h="16840"/>
          <w:pgMar w:top="993" w:right="570" w:bottom="280" w:left="340" w:header="708" w:footer="708" w:gutter="0"/>
          <w:cols w:space="708" w:equalWidth="0">
            <w:col w:w="11150"/>
          </w:cols>
          <w:noEndnote/>
        </w:sectPr>
      </w:pPr>
    </w:p>
    <w:p w14:paraId="5E6D79F0" w14:textId="77777777" w:rsidR="00146143" w:rsidRDefault="001A0426">
      <w:pPr>
        <w:pStyle w:val="GvdeMetni"/>
        <w:kinsoku w:val="0"/>
        <w:overflowPunct w:val="0"/>
        <w:ind w:left="112" w:firstLine="0"/>
        <w:rPr>
          <w:sz w:val="20"/>
          <w:szCs w:val="20"/>
        </w:rPr>
      </w:pPr>
      <w:r>
        <w:rPr>
          <w:noProof/>
          <w:sz w:val="20"/>
          <w:szCs w:val="20"/>
        </w:rPr>
        <w:lastRenderedPageBreak/>
        <mc:AlternateContent>
          <mc:Choice Requires="wpg">
            <w:drawing>
              <wp:inline distT="0" distB="0" distL="0" distR="0" wp14:anchorId="414B7D75" wp14:editId="0818C19B">
                <wp:extent cx="6934200" cy="838200"/>
                <wp:effectExtent l="0" t="0" r="0" b="0"/>
                <wp:docPr id="1" nam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838200"/>
                          <a:chOff x="0" y="0"/>
                          <a:chExt cx="10920" cy="1320"/>
                        </a:xfrm>
                      </wpg:grpSpPr>
                      <wps:wsp>
                        <wps:cNvPr id="2" name=" 27"/>
                        <wps:cNvSpPr>
                          <a:spLocks/>
                        </wps:cNvSpPr>
                        <wps:spPr bwMode="auto">
                          <a:xfrm>
                            <a:off x="0" y="0"/>
                            <a:ext cx="108" cy="1320"/>
                          </a:xfrm>
                          <a:custGeom>
                            <a:avLst/>
                            <a:gdLst>
                              <a:gd name="T0" fmla="*/ 0 w 108"/>
                              <a:gd name="T1" fmla="*/ 1320 h 1320"/>
                              <a:gd name="T2" fmla="*/ 107 w 108"/>
                              <a:gd name="T3" fmla="*/ 1320 h 1320"/>
                              <a:gd name="T4" fmla="*/ 107 w 108"/>
                              <a:gd name="T5" fmla="*/ 0 h 1320"/>
                              <a:gd name="T6" fmla="*/ 0 w 108"/>
                              <a:gd name="T7" fmla="*/ 0 h 1320"/>
                              <a:gd name="T8" fmla="*/ 0 w 108"/>
                              <a:gd name="T9" fmla="*/ 1320 h 1320"/>
                            </a:gdLst>
                            <a:ahLst/>
                            <a:cxnLst>
                              <a:cxn ang="0">
                                <a:pos x="T0" y="T1"/>
                              </a:cxn>
                              <a:cxn ang="0">
                                <a:pos x="T2" y="T3"/>
                              </a:cxn>
                              <a:cxn ang="0">
                                <a:pos x="T4" y="T5"/>
                              </a:cxn>
                              <a:cxn ang="0">
                                <a:pos x="T6" y="T7"/>
                              </a:cxn>
                              <a:cxn ang="0">
                                <a:pos x="T8" y="T9"/>
                              </a:cxn>
                            </a:cxnLst>
                            <a:rect l="0" t="0" r="r" b="b"/>
                            <a:pathLst>
                              <a:path w="108" h="1320">
                                <a:moveTo>
                                  <a:pt x="0" y="1320"/>
                                </a:moveTo>
                                <a:lnTo>
                                  <a:pt x="107" y="1320"/>
                                </a:lnTo>
                                <a:lnTo>
                                  <a:pt x="107" y="0"/>
                                </a:lnTo>
                                <a:lnTo>
                                  <a:pt x="0" y="0"/>
                                </a:lnTo>
                                <a:lnTo>
                                  <a:pt x="0" y="13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 28"/>
                        <wps:cNvSpPr>
                          <a:spLocks/>
                        </wps:cNvSpPr>
                        <wps:spPr bwMode="auto">
                          <a:xfrm>
                            <a:off x="10811" y="0"/>
                            <a:ext cx="108" cy="1320"/>
                          </a:xfrm>
                          <a:custGeom>
                            <a:avLst/>
                            <a:gdLst>
                              <a:gd name="T0" fmla="*/ 0 w 108"/>
                              <a:gd name="T1" fmla="*/ 1320 h 1320"/>
                              <a:gd name="T2" fmla="*/ 107 w 108"/>
                              <a:gd name="T3" fmla="*/ 1320 h 1320"/>
                              <a:gd name="T4" fmla="*/ 107 w 108"/>
                              <a:gd name="T5" fmla="*/ 0 h 1320"/>
                              <a:gd name="T6" fmla="*/ 0 w 108"/>
                              <a:gd name="T7" fmla="*/ 0 h 1320"/>
                              <a:gd name="T8" fmla="*/ 0 w 108"/>
                              <a:gd name="T9" fmla="*/ 1320 h 1320"/>
                            </a:gdLst>
                            <a:ahLst/>
                            <a:cxnLst>
                              <a:cxn ang="0">
                                <a:pos x="T0" y="T1"/>
                              </a:cxn>
                              <a:cxn ang="0">
                                <a:pos x="T2" y="T3"/>
                              </a:cxn>
                              <a:cxn ang="0">
                                <a:pos x="T4" y="T5"/>
                              </a:cxn>
                              <a:cxn ang="0">
                                <a:pos x="T6" y="T7"/>
                              </a:cxn>
                              <a:cxn ang="0">
                                <a:pos x="T8" y="T9"/>
                              </a:cxn>
                            </a:cxnLst>
                            <a:rect l="0" t="0" r="r" b="b"/>
                            <a:pathLst>
                              <a:path w="108" h="1320">
                                <a:moveTo>
                                  <a:pt x="0" y="1320"/>
                                </a:moveTo>
                                <a:lnTo>
                                  <a:pt x="107" y="1320"/>
                                </a:lnTo>
                                <a:lnTo>
                                  <a:pt x="107" y="0"/>
                                </a:lnTo>
                                <a:lnTo>
                                  <a:pt x="0" y="0"/>
                                </a:lnTo>
                                <a:lnTo>
                                  <a:pt x="0" y="13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9"/>
                        <wps:cNvSpPr>
                          <a:spLocks/>
                        </wps:cNvSpPr>
                        <wps:spPr bwMode="auto">
                          <a:xfrm>
                            <a:off x="108" y="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30"/>
                        <wps:cNvSpPr>
                          <a:spLocks/>
                        </wps:cNvSpPr>
                        <wps:spPr bwMode="auto">
                          <a:xfrm>
                            <a:off x="108" y="660"/>
                            <a:ext cx="10704" cy="660"/>
                          </a:xfrm>
                          <a:custGeom>
                            <a:avLst/>
                            <a:gdLst>
                              <a:gd name="T0" fmla="*/ 0 w 10704"/>
                              <a:gd name="T1" fmla="*/ 660 h 660"/>
                              <a:gd name="T2" fmla="*/ 10703 w 10704"/>
                              <a:gd name="T3" fmla="*/ 660 h 660"/>
                              <a:gd name="T4" fmla="*/ 10703 w 10704"/>
                              <a:gd name="T5" fmla="*/ 0 h 660"/>
                              <a:gd name="T6" fmla="*/ 0 w 10704"/>
                              <a:gd name="T7" fmla="*/ 0 h 660"/>
                              <a:gd name="T8" fmla="*/ 0 w 10704"/>
                              <a:gd name="T9" fmla="*/ 660 h 660"/>
                            </a:gdLst>
                            <a:ahLst/>
                            <a:cxnLst>
                              <a:cxn ang="0">
                                <a:pos x="T0" y="T1"/>
                              </a:cxn>
                              <a:cxn ang="0">
                                <a:pos x="T2" y="T3"/>
                              </a:cxn>
                              <a:cxn ang="0">
                                <a:pos x="T4" y="T5"/>
                              </a:cxn>
                              <a:cxn ang="0">
                                <a:pos x="T6" y="T7"/>
                              </a:cxn>
                              <a:cxn ang="0">
                                <a:pos x="T8" y="T9"/>
                              </a:cxn>
                            </a:cxnLst>
                            <a:rect l="0" t="0" r="r" b="b"/>
                            <a:pathLst>
                              <a:path w="10704" h="660">
                                <a:moveTo>
                                  <a:pt x="0" y="660"/>
                                </a:moveTo>
                                <a:lnTo>
                                  <a:pt x="10703" y="660"/>
                                </a:lnTo>
                                <a:lnTo>
                                  <a:pt x="10703" y="0"/>
                                </a:lnTo>
                                <a:lnTo>
                                  <a:pt x="0" y="0"/>
                                </a:lnTo>
                                <a:lnTo>
                                  <a:pt x="0" y="66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 31"/>
                        <wps:cNvSpPr txBox="1">
                          <a:spLocks/>
                        </wps:cNvSpPr>
                        <wps:spPr bwMode="auto">
                          <a:xfrm>
                            <a:off x="0" y="0"/>
                            <a:ext cx="1092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8DDD" w14:textId="77777777" w:rsidR="00146143" w:rsidRDefault="00146143">
                              <w:pPr>
                                <w:pStyle w:val="GvdeMetni"/>
                                <w:kinsoku w:val="0"/>
                                <w:overflowPunct w:val="0"/>
                                <w:spacing w:line="437" w:lineRule="exact"/>
                                <w:ind w:left="3870" w:right="3868" w:firstLine="0"/>
                                <w:jc w:val="center"/>
                                <w:rPr>
                                  <w:b/>
                                  <w:bCs/>
                                  <w:sz w:val="36"/>
                                  <w:szCs w:val="36"/>
                                </w:rPr>
                              </w:pPr>
                              <w:r>
                                <w:rPr>
                                  <w:b/>
                                  <w:bCs/>
                                  <w:sz w:val="36"/>
                                  <w:szCs w:val="36"/>
                                </w:rPr>
                                <w:t>REVERSİ</w:t>
                              </w:r>
                            </w:p>
                            <w:p w14:paraId="7BD150BE" w14:textId="77777777" w:rsidR="00146143" w:rsidRDefault="00146143">
                              <w:pPr>
                                <w:pStyle w:val="GvdeMetni"/>
                                <w:kinsoku w:val="0"/>
                                <w:overflowPunct w:val="0"/>
                                <w:spacing w:before="220"/>
                                <w:ind w:left="3870" w:right="3869" w:firstLine="0"/>
                                <w:jc w:val="center"/>
                                <w:rPr>
                                  <w:b/>
                                  <w:bCs/>
                                  <w:sz w:val="36"/>
                                  <w:szCs w:val="36"/>
                                </w:rPr>
                              </w:pPr>
                              <w:r>
                                <w:rPr>
                                  <w:b/>
                                  <w:bCs/>
                                  <w:sz w:val="36"/>
                                  <w:szCs w:val="36"/>
                                </w:rPr>
                                <w:t>(</w:t>
                              </w:r>
                              <w:r w:rsidR="00562BF3">
                                <w:rPr>
                                  <w:b/>
                                  <w:bCs/>
                                  <w:sz w:val="36"/>
                                  <w:szCs w:val="36"/>
                                </w:rPr>
                                <w:t>4</w:t>
                              </w:r>
                              <w:r>
                                <w:rPr>
                                  <w:b/>
                                  <w:bCs/>
                                  <w:sz w:val="36"/>
                                  <w:szCs w:val="36"/>
                                </w:rPr>
                                <w:t>. SINIFLAR OYUNU)</w:t>
                              </w:r>
                            </w:p>
                          </w:txbxContent>
                        </wps:txbx>
                        <wps:bodyPr rot="0" vert="horz" wrap="square" lIns="0" tIns="0" rIns="0" bIns="0" anchor="t" anchorCtr="0" upright="1">
                          <a:noAutofit/>
                        </wps:bodyPr>
                      </wps:wsp>
                    </wpg:wgp>
                  </a:graphicData>
                </a:graphic>
              </wp:inline>
            </w:drawing>
          </mc:Choice>
          <mc:Fallback>
            <w:pict>
              <v:group id=" 26" o:spid="_x0000_s1050" style="width:546pt;height:66pt;mso-position-horizontal-relative:char;mso-position-vertical-relative:line" coordsize="10920,132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">
                <v:shape id=" 27" o:spid="_x0000_s1051" style="position:absolute;width:108;height:1320;visibility:visible;mso-wrap-style:square;v-text-anchor:top" coordsize="108,13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" path="m,1320r107,l107,,,,,1320xe" fillcolor="#92d050" stroked="f">
                  <v:path arrowok="t" o:connecttype="custom" o:connectlocs="0,1320;107,1320;107,0;0,0;0,1320" o:connectangles="0,0,0,0,0"/>
                </v:shape>
                <v:shape id=" 28" o:spid="_x0000_s1052" style="position:absolute;left:10811;width:108;height:1320;visibility:visible;mso-wrap-style:square;v-text-anchor:top" coordsize="108,132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" path="m,1320r107,l107,,,,,1320xe" fillcolor="#92d050" stroked="f">
                  <v:path arrowok="t" o:connecttype="custom" o:connectlocs="0,1320;107,1320;107,0;0,0;0,1320" o:connectangles="0,0,0,0,0"/>
                </v:shape>
                <v:shape id=" 29" o:spid="_x0000_s1053" style="position:absolute;left:108;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" path="m,660r10703,l10703,,,,,660xe" fillcolor="#92d050" stroked="f">
                  <v:path arrowok="t" o:connecttype="custom" o:connectlocs="0,660;10703,660;10703,0;0,0;0,660" o:connectangles="0,0,0,0,0"/>
                </v:shape>
                <v:shape id=" 30" o:spid="_x0000_s1054" style="position:absolute;left:108;top:660;width:10704;height:660;visibility:visible;mso-wrap-style:square;v-text-anchor:top" coordsize="10704,6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" path="m,660r10703,l10703,,,,,660xe" fillcolor="#92d050" stroked="f">
                  <v:path arrowok="t" o:connecttype="custom" o:connectlocs="0,660;10703,660;10703,0;0,0;0,660" o:connectangles="0,0,0,0,0"/>
                </v:shape>
                <v:shape id=" 31" o:spid="_x0000_s1055" type="#_x0000_t202" style="position:absolute;width:10920;height:132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" filled="f" stroked="f">
                  <v:path arrowok="t"/>
                  <v:textbox inset="0,0,0,0">
                    <w:txbxContent>
                      <w:p w:rsidR="00146143" w:rsidRDefault="00146143">
                        <w:pPr>
                          <w:pStyle w:val="GvdeMetni"/>
                          <w:kinsoku w:val="0"/>
                          <w:overflowPunct w:val="0"/>
                          <w:spacing w:line="437" w:lineRule="exact"/>
                          <w:ind w:left="3870" w:right="3868" w:firstLine="0"/>
                          <w:jc w:val="center"/>
                          <w:rPr>
                            <w:b/>
                            <w:bCs/>
                            <w:sz w:val="36"/>
                            <w:szCs w:val="36"/>
                          </w:rPr>
                        </w:pPr>
                        <w:r>
                          <w:rPr>
                            <w:b/>
                            <w:bCs/>
                            <w:sz w:val="36"/>
                            <w:szCs w:val="36"/>
                          </w:rPr>
                          <w:t>REVERSİ</w:t>
                        </w:r>
                      </w:p>
                      <w:p w:rsidR="00146143" w:rsidRDefault="00146143">
                        <w:pPr>
                          <w:pStyle w:val="GvdeMetni"/>
                          <w:kinsoku w:val="0"/>
                          <w:overflowPunct w:val="0"/>
                          <w:spacing w:before="220"/>
                          <w:ind w:left="3870" w:right="3869" w:firstLine="0"/>
                          <w:jc w:val="center"/>
                          <w:rPr>
                            <w:b/>
                            <w:bCs/>
                            <w:sz w:val="36"/>
                            <w:szCs w:val="36"/>
                          </w:rPr>
                        </w:pPr>
                        <w:r>
                          <w:rPr>
                            <w:b/>
                            <w:bCs/>
                            <w:sz w:val="36"/>
                            <w:szCs w:val="36"/>
                          </w:rPr>
                          <w:t>(</w:t>
                        </w:r>
                        <w:r w:rsidR="00562BF3">
                          <w:rPr>
                            <w:b/>
                            <w:bCs/>
                            <w:sz w:val="36"/>
                            <w:szCs w:val="36"/>
                          </w:rPr>
                          <w:t>4</w:t>
                        </w:r>
                        <w:r>
                          <w:rPr>
                            <w:b/>
                            <w:bCs/>
                            <w:sz w:val="36"/>
                            <w:szCs w:val="36"/>
                          </w:rPr>
                          <w:t>. SINIFLAR OYUNU)</w:t>
                        </w:r>
                      </w:p>
                    </w:txbxContent>
                  </v:textbox>
                </v:shape>
                <w10:anchorlock/>
              </v:group>
            </w:pict>
          </mc:Fallback>
        </mc:AlternateContent>
      </w:r>
    </w:p>
    <w:p w14:paraId="28EBE127" w14:textId="77777777" w:rsidR="00146143" w:rsidRDefault="00146143">
      <w:pPr>
        <w:pStyle w:val="GvdeMetni"/>
        <w:kinsoku w:val="0"/>
        <w:overflowPunct w:val="0"/>
        <w:spacing w:line="412" w:lineRule="exact"/>
        <w:ind w:left="220" w:firstLine="0"/>
        <w:rPr>
          <w:sz w:val="36"/>
          <w:szCs w:val="36"/>
        </w:rPr>
      </w:pPr>
      <w:r>
        <w:rPr>
          <w:b/>
          <w:bCs/>
          <w:sz w:val="32"/>
          <w:szCs w:val="32"/>
        </w:rPr>
        <w:t xml:space="preserve">Oyuncu Sayısı: </w:t>
      </w:r>
      <w:r>
        <w:rPr>
          <w:sz w:val="36"/>
          <w:szCs w:val="36"/>
        </w:rPr>
        <w:t>2</w:t>
      </w:r>
    </w:p>
    <w:p w14:paraId="7C295D65" w14:textId="77777777" w:rsidR="00146143" w:rsidRDefault="00146143">
      <w:pPr>
        <w:pStyle w:val="GvdeMetni"/>
        <w:kinsoku w:val="0"/>
        <w:overflowPunct w:val="0"/>
        <w:spacing w:before="223" w:line="360" w:lineRule="auto"/>
        <w:ind w:left="220" w:right="168" w:firstLine="0"/>
        <w:rPr>
          <w:sz w:val="32"/>
          <w:szCs w:val="32"/>
        </w:rPr>
      </w:pPr>
      <w:r>
        <w:rPr>
          <w:b/>
          <w:bCs/>
          <w:sz w:val="32"/>
          <w:szCs w:val="32"/>
        </w:rPr>
        <w:t>Oyunun Amacı</w:t>
      </w:r>
      <w:r>
        <w:rPr>
          <w:sz w:val="32"/>
          <w:szCs w:val="32"/>
        </w:rPr>
        <w:t>: Kendi renginde en çok taşı oyun tahtasına koyan oyunu kazanır. (33 veya üzeri taşı yerleştiren oyunda galiptir.)</w:t>
      </w:r>
    </w:p>
    <w:p w14:paraId="59F0EFCA" w14:textId="77777777" w:rsidR="00146143" w:rsidRDefault="00146143">
      <w:pPr>
        <w:pStyle w:val="GvdeMetni"/>
        <w:kinsoku w:val="0"/>
        <w:overflowPunct w:val="0"/>
        <w:ind w:left="220" w:firstLine="0"/>
        <w:rPr>
          <w:b/>
          <w:bCs/>
        </w:rPr>
      </w:pPr>
      <w:r>
        <w:rPr>
          <w:b/>
          <w:bCs/>
        </w:rPr>
        <w:t>OYUNUN ŞEKLİ VE KURALLARI:</w:t>
      </w:r>
    </w:p>
    <w:p w14:paraId="0B2BFB37" w14:textId="77777777" w:rsidR="00146143" w:rsidRPr="006B129F" w:rsidRDefault="00146143">
      <w:pPr>
        <w:pStyle w:val="ListeParagraf"/>
        <w:numPr>
          <w:ilvl w:val="0"/>
          <w:numId w:val="1"/>
        </w:numPr>
        <w:tabs>
          <w:tab w:val="left" w:pos="625"/>
        </w:tabs>
        <w:kinsoku w:val="0"/>
        <w:overflowPunct w:val="0"/>
        <w:spacing w:before="167"/>
        <w:ind w:hanging="360"/>
        <w:rPr>
          <w:rFonts w:ascii="Symbol" w:hAnsi="Symbol" w:cs="Symbol"/>
          <w:color w:val="000000"/>
        </w:rPr>
      </w:pPr>
      <w:r w:rsidRPr="006B129F">
        <w:t>Oyunda 64 adet taş bulunur, taşların bir tarafı beyaz bir tarafı</w:t>
      </w:r>
      <w:r w:rsidRPr="006B129F">
        <w:rPr>
          <w:spacing w:val="-38"/>
        </w:rPr>
        <w:t xml:space="preserve"> </w:t>
      </w:r>
      <w:r w:rsidRPr="006B129F">
        <w:t>siyahtır.</w:t>
      </w:r>
    </w:p>
    <w:p w14:paraId="315136DC" w14:textId="77777777" w:rsidR="00146143" w:rsidRPr="006B129F" w:rsidRDefault="00146143">
      <w:pPr>
        <w:pStyle w:val="ListeParagraf"/>
        <w:numPr>
          <w:ilvl w:val="0"/>
          <w:numId w:val="1"/>
        </w:numPr>
        <w:tabs>
          <w:tab w:val="left" w:pos="625"/>
        </w:tabs>
        <w:kinsoku w:val="0"/>
        <w:overflowPunct w:val="0"/>
        <w:spacing w:before="171" w:line="357" w:lineRule="auto"/>
        <w:ind w:right="445" w:hanging="360"/>
        <w:rPr>
          <w:rFonts w:ascii="Symbol" w:hAnsi="Symbol" w:cs="Symbol"/>
          <w:color w:val="000000"/>
        </w:rPr>
      </w:pPr>
      <w:r w:rsidRPr="006B129F">
        <w:t xml:space="preserve">Başlamadan önce oyun tahtasının ortasına iki siyah iki beyaz </w:t>
      </w:r>
      <w:r w:rsidR="000658B4" w:rsidRPr="006B129F">
        <w:t xml:space="preserve">taş </w:t>
      </w:r>
      <w:proofErr w:type="spellStart"/>
      <w:r w:rsidR="000658B4" w:rsidRPr="006B129F">
        <w:t>çapraz</w:t>
      </w:r>
      <w:r w:rsidRPr="006B129F">
        <w:t>olacak</w:t>
      </w:r>
      <w:proofErr w:type="spellEnd"/>
      <w:r w:rsidRPr="006B129F">
        <w:t xml:space="preserve"> şekilde 4 taş</w:t>
      </w:r>
      <w:r w:rsidRPr="006B129F">
        <w:rPr>
          <w:spacing w:val="-39"/>
        </w:rPr>
        <w:t xml:space="preserve"> </w:t>
      </w:r>
      <w:r w:rsidRPr="006B129F">
        <w:t>konulur. (Oyun zeminindeki</w:t>
      </w:r>
      <w:r w:rsidRPr="006B129F">
        <w:rPr>
          <w:spacing w:val="-6"/>
        </w:rPr>
        <w:t xml:space="preserve"> </w:t>
      </w:r>
      <w:r w:rsidRPr="006B129F">
        <w:t>gibi.)</w:t>
      </w:r>
    </w:p>
    <w:p w14:paraId="13B27383" w14:textId="77777777" w:rsidR="00146143" w:rsidRPr="006B129F" w:rsidRDefault="00146143">
      <w:pPr>
        <w:pStyle w:val="ListeParagraf"/>
        <w:numPr>
          <w:ilvl w:val="0"/>
          <w:numId w:val="1"/>
        </w:numPr>
        <w:tabs>
          <w:tab w:val="left" w:pos="625"/>
        </w:tabs>
        <w:kinsoku w:val="0"/>
        <w:overflowPunct w:val="0"/>
        <w:ind w:hanging="360"/>
        <w:rPr>
          <w:rFonts w:ascii="Symbol" w:hAnsi="Symbol" w:cs="Symbol"/>
          <w:color w:val="000000"/>
        </w:rPr>
      </w:pPr>
      <w:r w:rsidRPr="006B129F">
        <w:t>Oyunculardan biri beyaz, biri siyah rengi</w:t>
      </w:r>
      <w:r w:rsidRPr="006B129F">
        <w:rPr>
          <w:spacing w:val="-22"/>
        </w:rPr>
        <w:t xml:space="preserve"> </w:t>
      </w:r>
      <w:r w:rsidRPr="006B129F">
        <w:t>seçer.</w:t>
      </w:r>
    </w:p>
    <w:p w14:paraId="4006170C" w14:textId="77777777" w:rsidR="00146143" w:rsidRPr="006B129F" w:rsidRDefault="00562BF3">
      <w:pPr>
        <w:pStyle w:val="ListeParagraf"/>
        <w:numPr>
          <w:ilvl w:val="0"/>
          <w:numId w:val="1"/>
        </w:numPr>
        <w:tabs>
          <w:tab w:val="left" w:pos="625"/>
        </w:tabs>
        <w:kinsoku w:val="0"/>
        <w:overflowPunct w:val="0"/>
        <w:spacing w:before="171"/>
        <w:ind w:hanging="360"/>
        <w:rPr>
          <w:rFonts w:ascii="Symbol" w:hAnsi="Symbol" w:cs="Symbol"/>
          <w:color w:val="000000"/>
        </w:rPr>
      </w:pPr>
      <w:r w:rsidRPr="006B129F">
        <w:t xml:space="preserve">Oyuna kimin başlayacağı </w:t>
      </w:r>
      <w:proofErr w:type="spellStart"/>
      <w:r w:rsidRPr="006B129F">
        <w:t>eşlendirme</w:t>
      </w:r>
      <w:proofErr w:type="spellEnd"/>
      <w:r w:rsidRPr="006B129F">
        <w:t xml:space="preserve"> yapılırken belirlenir.</w:t>
      </w:r>
    </w:p>
    <w:p w14:paraId="44AEF283" w14:textId="77777777" w:rsidR="00146143" w:rsidRPr="006B129F" w:rsidRDefault="00146143">
      <w:pPr>
        <w:pStyle w:val="ListeParagraf"/>
        <w:numPr>
          <w:ilvl w:val="0"/>
          <w:numId w:val="1"/>
        </w:numPr>
        <w:tabs>
          <w:tab w:val="left" w:pos="625"/>
        </w:tabs>
        <w:kinsoku w:val="0"/>
        <w:overflowPunct w:val="0"/>
        <w:spacing w:before="171" w:line="355" w:lineRule="auto"/>
        <w:ind w:right="272" w:hanging="360"/>
        <w:rPr>
          <w:rFonts w:ascii="Symbol" w:hAnsi="Symbol" w:cs="Symbol"/>
          <w:color w:val="000000"/>
        </w:rPr>
      </w:pPr>
      <w:r w:rsidRPr="006B129F">
        <w:t>Oyuncu kendi taşlarının arasına rakibinin taşlarını alarak kendi rengine dönüştürür. (Yatay- dikey-çapraz)</w:t>
      </w:r>
    </w:p>
    <w:p w14:paraId="069A6C8D" w14:textId="77777777" w:rsidR="00146143" w:rsidRPr="006B129F" w:rsidRDefault="00146143">
      <w:pPr>
        <w:pStyle w:val="ListeParagraf"/>
        <w:numPr>
          <w:ilvl w:val="0"/>
          <w:numId w:val="1"/>
        </w:numPr>
        <w:tabs>
          <w:tab w:val="left" w:pos="625"/>
        </w:tabs>
        <w:kinsoku w:val="0"/>
        <w:overflowPunct w:val="0"/>
        <w:spacing w:before="7"/>
        <w:ind w:hanging="360"/>
        <w:rPr>
          <w:rFonts w:ascii="Symbol" w:hAnsi="Symbol" w:cs="Symbol"/>
          <w:color w:val="000000"/>
        </w:rPr>
      </w:pPr>
      <w:r w:rsidRPr="006B129F">
        <w:t>Oyuncu herhangi bir boşluğa taşını</w:t>
      </w:r>
      <w:r w:rsidRPr="006B129F">
        <w:rPr>
          <w:spacing w:val="-19"/>
        </w:rPr>
        <w:t xml:space="preserve"> </w:t>
      </w:r>
      <w:r w:rsidRPr="006B129F">
        <w:t>koyamaz.</w:t>
      </w:r>
      <w:r w:rsidR="00562BF3" w:rsidRPr="006B129F">
        <w:t xml:space="preserve"> Her yaptığı hamlede rakibinin en az bir taşını kendi rengine çevirmek zorundadır.</w:t>
      </w:r>
    </w:p>
    <w:p w14:paraId="6D431258" w14:textId="77777777" w:rsidR="00146143" w:rsidRPr="006B129F" w:rsidRDefault="00146143">
      <w:pPr>
        <w:pStyle w:val="ListeParagraf"/>
        <w:numPr>
          <w:ilvl w:val="0"/>
          <w:numId w:val="1"/>
        </w:numPr>
        <w:tabs>
          <w:tab w:val="left" w:pos="625"/>
        </w:tabs>
        <w:kinsoku w:val="0"/>
        <w:overflowPunct w:val="0"/>
        <w:spacing w:before="171"/>
        <w:ind w:hanging="360"/>
        <w:rPr>
          <w:rFonts w:ascii="Symbol" w:hAnsi="Symbol" w:cs="Symbol"/>
          <w:color w:val="000000"/>
        </w:rPr>
      </w:pPr>
      <w:r w:rsidRPr="006B129F">
        <w:t xml:space="preserve">Oyuncu taşı koyabilmesi için rakibinin taşlarını çevirecek hamle </w:t>
      </w:r>
      <w:r w:rsidR="000658B4" w:rsidRPr="006B129F">
        <w:t xml:space="preserve">yapmak </w:t>
      </w:r>
      <w:r w:rsidR="000658B4" w:rsidRPr="006B129F">
        <w:rPr>
          <w:spacing w:val="-42"/>
        </w:rPr>
        <w:t>zorundadır</w:t>
      </w:r>
      <w:r w:rsidRPr="006B129F">
        <w:t>.</w:t>
      </w:r>
    </w:p>
    <w:p w14:paraId="4123B1DB" w14:textId="77777777" w:rsidR="00146143" w:rsidRPr="006B129F" w:rsidRDefault="00146143">
      <w:pPr>
        <w:pStyle w:val="ListeParagraf"/>
        <w:numPr>
          <w:ilvl w:val="0"/>
          <w:numId w:val="1"/>
        </w:numPr>
        <w:tabs>
          <w:tab w:val="left" w:pos="625"/>
        </w:tabs>
        <w:kinsoku w:val="0"/>
        <w:overflowPunct w:val="0"/>
        <w:spacing w:before="167"/>
        <w:ind w:hanging="360"/>
        <w:rPr>
          <w:rFonts w:ascii="Symbol" w:hAnsi="Symbol" w:cs="Symbol"/>
          <w:color w:val="000000"/>
        </w:rPr>
      </w:pPr>
      <w:r w:rsidRPr="006B129F">
        <w:t>Oyuncu rakibini kendi taşlarının arasına alırsa</w:t>
      </w:r>
      <w:r w:rsidR="00562BF3" w:rsidRPr="006B129F">
        <w:t xml:space="preserve"> kendi rengine</w:t>
      </w:r>
      <w:r w:rsidRPr="006B129F">
        <w:t xml:space="preserve"> çevirme hakkına sahip</w:t>
      </w:r>
      <w:r w:rsidRPr="006B129F">
        <w:rPr>
          <w:spacing w:val="-26"/>
        </w:rPr>
        <w:t xml:space="preserve"> </w:t>
      </w:r>
      <w:r w:rsidRPr="006B129F">
        <w:t>olur.</w:t>
      </w:r>
    </w:p>
    <w:p w14:paraId="116AEA04" w14:textId="77777777" w:rsidR="00146143" w:rsidRPr="006B129F" w:rsidRDefault="00146143">
      <w:pPr>
        <w:pStyle w:val="ListeParagraf"/>
        <w:numPr>
          <w:ilvl w:val="0"/>
          <w:numId w:val="1"/>
        </w:numPr>
        <w:tabs>
          <w:tab w:val="left" w:pos="625"/>
        </w:tabs>
        <w:kinsoku w:val="0"/>
        <w:overflowPunct w:val="0"/>
        <w:spacing w:before="171" w:line="357" w:lineRule="auto"/>
        <w:ind w:right="314" w:hanging="360"/>
        <w:rPr>
          <w:rFonts w:ascii="Symbol" w:hAnsi="Symbol" w:cs="Symbol"/>
          <w:color w:val="000000"/>
        </w:rPr>
      </w:pPr>
      <w:r w:rsidRPr="006B129F">
        <w:t>Eğer sırası gelen oyuncu hamle yapamıyorsa (rakibinin taşını kendi rengi yapamıyorsa) pas der, oynama sırası rakibine</w:t>
      </w:r>
      <w:r w:rsidRPr="006B129F">
        <w:rPr>
          <w:spacing w:val="-15"/>
        </w:rPr>
        <w:t xml:space="preserve"> </w:t>
      </w:r>
      <w:r w:rsidRPr="006B129F">
        <w:t>geçer.</w:t>
      </w:r>
    </w:p>
    <w:p w14:paraId="4DA04B8E" w14:textId="77777777" w:rsidR="00146143" w:rsidRPr="006B129F" w:rsidRDefault="00146143">
      <w:pPr>
        <w:pStyle w:val="ListeParagraf"/>
        <w:numPr>
          <w:ilvl w:val="0"/>
          <w:numId w:val="1"/>
        </w:numPr>
        <w:tabs>
          <w:tab w:val="left" w:pos="625"/>
        </w:tabs>
        <w:kinsoku w:val="0"/>
        <w:overflowPunct w:val="0"/>
        <w:spacing w:line="357" w:lineRule="auto"/>
        <w:ind w:right="296" w:hanging="360"/>
        <w:jc w:val="both"/>
        <w:rPr>
          <w:rFonts w:ascii="Symbol" w:hAnsi="Symbol" w:cs="Symbol"/>
          <w:color w:val="000000"/>
        </w:rPr>
      </w:pPr>
      <w:r w:rsidRPr="006B129F">
        <w:t xml:space="preserve">Oyunun sonunda taş konulacak yer kalmadığında </w:t>
      </w:r>
      <w:r w:rsidR="00562BF3" w:rsidRPr="006B129F">
        <w:t xml:space="preserve">ya da bütün taşlar kullanıldığında </w:t>
      </w:r>
      <w:r w:rsidRPr="006B129F">
        <w:t xml:space="preserve">oyun alanında kimin rengi daha fazla ise oyunu kazanmış olur. Eğer oyun sonunda taşlarda eşitlik olursa </w:t>
      </w:r>
      <w:r w:rsidR="00562BF3" w:rsidRPr="006B129F">
        <w:t xml:space="preserve">sonuç berabere kabul edilir </w:t>
      </w:r>
      <w:r w:rsidR="006B129F" w:rsidRPr="006B129F">
        <w:t>ve maç tekrarlanır</w:t>
      </w:r>
      <w:r w:rsidR="00562BF3" w:rsidRPr="006B129F">
        <w:t>.</w:t>
      </w:r>
    </w:p>
    <w:p w14:paraId="197F77F5" w14:textId="77777777" w:rsidR="00146143" w:rsidRPr="006B129F" w:rsidRDefault="00146143">
      <w:pPr>
        <w:pStyle w:val="ListeParagraf"/>
        <w:numPr>
          <w:ilvl w:val="0"/>
          <w:numId w:val="1"/>
        </w:numPr>
        <w:tabs>
          <w:tab w:val="left" w:pos="625"/>
        </w:tabs>
        <w:kinsoku w:val="0"/>
        <w:overflowPunct w:val="0"/>
        <w:spacing w:before="4" w:line="357" w:lineRule="auto"/>
        <w:ind w:right="569" w:hanging="360"/>
        <w:rPr>
          <w:rFonts w:ascii="Symbol" w:hAnsi="Symbol" w:cs="Symbol"/>
          <w:color w:val="000000"/>
        </w:rPr>
      </w:pPr>
      <w:r w:rsidRPr="006B129F">
        <w:t>Oyuncu hamle yaptığında, hamlesini ve hangi taşları çevirdiğini hakem ve rakibi</w:t>
      </w:r>
      <w:r w:rsidRPr="006B129F">
        <w:rPr>
          <w:spacing w:val="-36"/>
        </w:rPr>
        <w:t xml:space="preserve"> </w:t>
      </w:r>
      <w:r w:rsidRPr="006B129F">
        <w:t>görecek şekilde</w:t>
      </w:r>
      <w:r w:rsidRPr="006B129F">
        <w:rPr>
          <w:spacing w:val="-10"/>
        </w:rPr>
        <w:t xml:space="preserve"> </w:t>
      </w:r>
      <w:r w:rsidRPr="006B129F">
        <w:t>yapacaktır.</w:t>
      </w:r>
    </w:p>
    <w:p w14:paraId="4A299EA9" w14:textId="77777777" w:rsidR="00562BF3" w:rsidRPr="006B129F" w:rsidRDefault="00146143">
      <w:pPr>
        <w:pStyle w:val="Balk5"/>
        <w:numPr>
          <w:ilvl w:val="0"/>
          <w:numId w:val="1"/>
        </w:numPr>
        <w:tabs>
          <w:tab w:val="left" w:pos="625"/>
        </w:tabs>
        <w:kinsoku w:val="0"/>
        <w:overflowPunct w:val="0"/>
        <w:spacing w:line="357" w:lineRule="auto"/>
        <w:ind w:right="1753" w:hanging="360"/>
        <w:rPr>
          <w:rFonts w:ascii="Symbol" w:hAnsi="Symbol" w:cs="Symbol"/>
          <w:color w:val="000000"/>
          <w:sz w:val="24"/>
          <w:szCs w:val="24"/>
        </w:rPr>
      </w:pPr>
      <w:r w:rsidRPr="006B129F">
        <w:rPr>
          <w:sz w:val="24"/>
          <w:szCs w:val="24"/>
        </w:rPr>
        <w:t>Tur</w:t>
      </w:r>
      <w:r w:rsidR="00562BF3" w:rsidRPr="006B129F">
        <w:rPr>
          <w:sz w:val="24"/>
          <w:szCs w:val="24"/>
        </w:rPr>
        <w:t xml:space="preserve"> sayısı katılımcı sayısına göre belirlenecektir.</w:t>
      </w:r>
    </w:p>
    <w:p w14:paraId="39B89D20" w14:textId="77777777" w:rsidR="006B129F" w:rsidRPr="00405426" w:rsidRDefault="006B129F" w:rsidP="006B129F">
      <w:pPr>
        <w:pStyle w:val="Balk5"/>
        <w:tabs>
          <w:tab w:val="left" w:pos="9448"/>
        </w:tabs>
        <w:kinsoku w:val="0"/>
        <w:overflowPunct w:val="0"/>
        <w:ind w:left="0"/>
        <w:jc w:val="center"/>
        <w:rPr>
          <w:b w:val="0"/>
          <w:bCs w:val="0"/>
          <w:sz w:val="24"/>
          <w:szCs w:val="24"/>
        </w:rPr>
      </w:pPr>
      <w:r>
        <w:rPr>
          <w:b w:val="0"/>
          <w:bCs w:val="0"/>
          <w:sz w:val="24"/>
          <w:szCs w:val="24"/>
        </w:rPr>
        <w:t>OYUNUN VİDEOSUNU AŞAĞIDAKİ LİNKTEN İZLEYEBİLİRSİNİZ</w:t>
      </w:r>
      <w:r w:rsidRPr="00405426">
        <w:rPr>
          <w:b w:val="0"/>
          <w:bCs w:val="0"/>
          <w:sz w:val="24"/>
          <w:szCs w:val="24"/>
        </w:rPr>
        <w:t>.</w:t>
      </w:r>
    </w:p>
    <w:p w14:paraId="7A70A565" w14:textId="77777777" w:rsidR="00A32751" w:rsidRDefault="00824AB9" w:rsidP="006B129F">
      <w:pPr>
        <w:pStyle w:val="GvdeMetni"/>
        <w:kinsoku w:val="0"/>
        <w:overflowPunct w:val="0"/>
        <w:spacing w:before="220" w:line="415" w:lineRule="exact"/>
        <w:ind w:left="2880" w:right="3869" w:firstLine="720"/>
        <w:jc w:val="center"/>
        <w:rPr>
          <w:rFonts w:ascii="Symbol" w:hAnsi="Symbol" w:cs="Symbol"/>
          <w:color w:val="000000"/>
          <w:sz w:val="32"/>
          <w:szCs w:val="32"/>
        </w:rPr>
      </w:pPr>
      <w:hyperlink r:id="rId14" w:history="1">
        <w:r w:rsidR="006B129F">
          <w:rPr>
            <w:rStyle w:val="Kpr"/>
          </w:rPr>
          <w:t>https://www.youtube.com/watch?v=qYjfZcBJaWQ&amp;list=UUcOQ46IFUwXL3jLL9x5diOA&amp;index=27</w:t>
        </w:r>
      </w:hyperlink>
      <w:r w:rsidR="00321769">
        <w:rPr>
          <w:sz w:val="36"/>
          <w:szCs w:val="36"/>
        </w:rPr>
        <w:br w:type="page"/>
      </w:r>
    </w:p>
    <w:p w14:paraId="4E860C8D" w14:textId="77777777" w:rsidR="00265A2B" w:rsidRDefault="00423238" w:rsidP="00A32751">
      <w:pPr>
        <w:pStyle w:val="GvdeMetni"/>
        <w:kinsoku w:val="0"/>
        <w:overflowPunct w:val="0"/>
        <w:ind w:left="112" w:firstLine="0"/>
        <w:rPr>
          <w:rFonts w:ascii="Symbol" w:hAnsi="Symbol" w:cs="Symbol"/>
          <w:color w:val="000000"/>
        </w:rPr>
      </w:pPr>
      <w:r>
        <w:rPr>
          <w:rFonts w:ascii="Symbol" w:hAnsi="Symbol" w:cs="Symbol"/>
          <w:color w:val="000000"/>
          <w:sz w:val="32"/>
          <w:szCs w:val="32"/>
        </w:rPr>
        <w:lastRenderedPageBreak/>
        <w:t></w:t>
      </w:r>
    </w:p>
    <w:p w14:paraId="079C569E" w14:textId="77777777" w:rsidR="00321769" w:rsidRPr="00FB1F39" w:rsidRDefault="00321769" w:rsidP="00265A2B">
      <w:pPr>
        <w:pStyle w:val="ListeParagraf"/>
        <w:kinsoku w:val="0"/>
        <w:overflowPunct w:val="0"/>
        <w:spacing w:before="4"/>
        <w:ind w:left="0" w:firstLine="0"/>
        <w:rPr>
          <w:b/>
          <w:sz w:val="28"/>
          <w:szCs w:val="28"/>
        </w:rPr>
      </w:pPr>
    </w:p>
    <w:sectPr w:rsidR="00321769" w:rsidRPr="00FB1F39" w:rsidSect="00321769">
      <w:pgSz w:w="11910" w:h="16840"/>
      <w:pgMar w:top="851" w:right="570" w:bottom="280" w:left="5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8EA8" w14:textId="77777777" w:rsidR="003908F4" w:rsidRDefault="003908F4" w:rsidP="00041563">
      <w:r>
        <w:separator/>
      </w:r>
    </w:p>
  </w:endnote>
  <w:endnote w:type="continuationSeparator" w:id="0">
    <w:p w14:paraId="56438D69" w14:textId="77777777" w:rsidR="003908F4" w:rsidRDefault="003908F4" w:rsidP="0004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9B60" w14:textId="77777777" w:rsidR="003908F4" w:rsidRDefault="003908F4" w:rsidP="00041563">
      <w:r>
        <w:separator/>
      </w:r>
    </w:p>
  </w:footnote>
  <w:footnote w:type="continuationSeparator" w:id="0">
    <w:p w14:paraId="575BD407" w14:textId="77777777" w:rsidR="003908F4" w:rsidRDefault="003908F4" w:rsidP="00041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1420A42"/>
    <w:lvl w:ilvl="0">
      <w:start w:val="1"/>
      <w:numFmt w:val="bullet"/>
      <w:lvlText w:val=""/>
      <w:lvlJc w:val="left"/>
      <w:pPr>
        <w:ind w:left="1148" w:hanging="376"/>
      </w:pPr>
      <w:rPr>
        <w:rFonts w:ascii="Symbol" w:hAnsi="Symbol" w:hint="default"/>
        <w:b w:val="0"/>
        <w:color w:val="091F22"/>
        <w:w w:val="117"/>
        <w:sz w:val="26"/>
      </w:rPr>
    </w:lvl>
    <w:lvl w:ilvl="1">
      <w:numFmt w:val="bullet"/>
      <w:lvlText w:val="•"/>
      <w:lvlJc w:val="left"/>
      <w:pPr>
        <w:ind w:left="2064" w:hanging="376"/>
      </w:pPr>
    </w:lvl>
    <w:lvl w:ilvl="2">
      <w:numFmt w:val="bullet"/>
      <w:lvlText w:val="•"/>
      <w:lvlJc w:val="left"/>
      <w:pPr>
        <w:ind w:left="2989" w:hanging="376"/>
      </w:pPr>
    </w:lvl>
    <w:lvl w:ilvl="3">
      <w:numFmt w:val="bullet"/>
      <w:lvlText w:val="•"/>
      <w:lvlJc w:val="left"/>
      <w:pPr>
        <w:ind w:left="3914" w:hanging="376"/>
      </w:pPr>
    </w:lvl>
    <w:lvl w:ilvl="4">
      <w:numFmt w:val="bullet"/>
      <w:lvlText w:val="•"/>
      <w:lvlJc w:val="left"/>
      <w:pPr>
        <w:ind w:left="4838" w:hanging="376"/>
      </w:pPr>
    </w:lvl>
    <w:lvl w:ilvl="5">
      <w:numFmt w:val="bullet"/>
      <w:lvlText w:val="•"/>
      <w:lvlJc w:val="left"/>
      <w:pPr>
        <w:ind w:left="5763" w:hanging="376"/>
      </w:pPr>
    </w:lvl>
    <w:lvl w:ilvl="6">
      <w:numFmt w:val="bullet"/>
      <w:lvlText w:val="•"/>
      <w:lvlJc w:val="left"/>
      <w:pPr>
        <w:ind w:left="6688" w:hanging="376"/>
      </w:pPr>
    </w:lvl>
    <w:lvl w:ilvl="7">
      <w:numFmt w:val="bullet"/>
      <w:lvlText w:val="•"/>
      <w:lvlJc w:val="left"/>
      <w:pPr>
        <w:ind w:left="7613" w:hanging="376"/>
      </w:pPr>
    </w:lvl>
    <w:lvl w:ilvl="8">
      <w:numFmt w:val="bullet"/>
      <w:lvlText w:val="•"/>
      <w:lvlJc w:val="left"/>
      <w:pPr>
        <w:ind w:left="8537" w:hanging="376"/>
      </w:pPr>
    </w:lvl>
  </w:abstractNum>
  <w:abstractNum w:abstractNumId="1" w15:restartNumberingAfterBreak="0">
    <w:nsid w:val="00000403"/>
    <w:multiLevelType w:val="multilevel"/>
    <w:tmpl w:val="00000886"/>
    <w:lvl w:ilvl="0">
      <w:numFmt w:val="bullet"/>
      <w:lvlText w:val="•"/>
      <w:lvlJc w:val="left"/>
      <w:pPr>
        <w:ind w:left="908" w:hanging="144"/>
      </w:pPr>
      <w:rPr>
        <w:rFonts w:ascii="Times New Roman" w:hAnsi="Times New Roman"/>
        <w:b w:val="0"/>
        <w:color w:val="151616"/>
        <w:w w:val="96"/>
        <w:sz w:val="26"/>
      </w:rPr>
    </w:lvl>
    <w:lvl w:ilvl="1">
      <w:numFmt w:val="bullet"/>
      <w:lvlText w:val="•"/>
      <w:lvlJc w:val="left"/>
      <w:pPr>
        <w:ind w:left="1848" w:hanging="144"/>
      </w:pPr>
    </w:lvl>
    <w:lvl w:ilvl="2">
      <w:numFmt w:val="bullet"/>
      <w:lvlText w:val="•"/>
      <w:lvlJc w:val="left"/>
      <w:pPr>
        <w:ind w:left="2797" w:hanging="144"/>
      </w:pPr>
    </w:lvl>
    <w:lvl w:ilvl="3">
      <w:numFmt w:val="bullet"/>
      <w:lvlText w:val="•"/>
      <w:lvlJc w:val="left"/>
      <w:pPr>
        <w:ind w:left="3746" w:hanging="144"/>
      </w:pPr>
    </w:lvl>
    <w:lvl w:ilvl="4">
      <w:numFmt w:val="bullet"/>
      <w:lvlText w:val="•"/>
      <w:lvlJc w:val="left"/>
      <w:pPr>
        <w:ind w:left="4694" w:hanging="144"/>
      </w:pPr>
    </w:lvl>
    <w:lvl w:ilvl="5">
      <w:numFmt w:val="bullet"/>
      <w:lvlText w:val="•"/>
      <w:lvlJc w:val="left"/>
      <w:pPr>
        <w:ind w:left="5643" w:hanging="144"/>
      </w:pPr>
    </w:lvl>
    <w:lvl w:ilvl="6">
      <w:numFmt w:val="bullet"/>
      <w:lvlText w:val="•"/>
      <w:lvlJc w:val="left"/>
      <w:pPr>
        <w:ind w:left="6592" w:hanging="144"/>
      </w:pPr>
    </w:lvl>
    <w:lvl w:ilvl="7">
      <w:numFmt w:val="bullet"/>
      <w:lvlText w:val="•"/>
      <w:lvlJc w:val="left"/>
      <w:pPr>
        <w:ind w:left="7541" w:hanging="144"/>
      </w:pPr>
    </w:lvl>
    <w:lvl w:ilvl="8">
      <w:numFmt w:val="bullet"/>
      <w:lvlText w:val="•"/>
      <w:lvlJc w:val="left"/>
      <w:pPr>
        <w:ind w:left="8489" w:hanging="144"/>
      </w:pPr>
    </w:lvl>
  </w:abstractNum>
  <w:abstractNum w:abstractNumId="2" w15:restartNumberingAfterBreak="0">
    <w:nsid w:val="00000404"/>
    <w:multiLevelType w:val="multilevel"/>
    <w:tmpl w:val="00000887"/>
    <w:lvl w:ilvl="0">
      <w:numFmt w:val="bullet"/>
      <w:lvlText w:val="•"/>
      <w:lvlJc w:val="left"/>
      <w:pPr>
        <w:ind w:left="200" w:hanging="156"/>
      </w:pPr>
      <w:rPr>
        <w:rFonts w:ascii="Times New Roman" w:hAnsi="Times New Roman"/>
        <w:b w:val="0"/>
        <w:color w:val="151616"/>
        <w:w w:val="96"/>
        <w:sz w:val="26"/>
      </w:rPr>
    </w:lvl>
    <w:lvl w:ilvl="1">
      <w:numFmt w:val="bullet"/>
      <w:lvlText w:val="•"/>
      <w:lvlJc w:val="left"/>
      <w:pPr>
        <w:ind w:left="1158" w:hanging="156"/>
      </w:pPr>
    </w:lvl>
    <w:lvl w:ilvl="2">
      <w:numFmt w:val="bullet"/>
      <w:lvlText w:val="•"/>
      <w:lvlJc w:val="left"/>
      <w:pPr>
        <w:ind w:left="2116" w:hanging="156"/>
      </w:pPr>
    </w:lvl>
    <w:lvl w:ilvl="3">
      <w:numFmt w:val="bullet"/>
      <w:lvlText w:val="•"/>
      <w:lvlJc w:val="left"/>
      <w:pPr>
        <w:ind w:left="3075" w:hanging="156"/>
      </w:pPr>
    </w:lvl>
    <w:lvl w:ilvl="4">
      <w:numFmt w:val="bullet"/>
      <w:lvlText w:val="•"/>
      <w:lvlJc w:val="left"/>
      <w:pPr>
        <w:ind w:left="4033" w:hanging="156"/>
      </w:pPr>
    </w:lvl>
    <w:lvl w:ilvl="5">
      <w:numFmt w:val="bullet"/>
      <w:lvlText w:val="•"/>
      <w:lvlJc w:val="left"/>
      <w:pPr>
        <w:ind w:left="4991" w:hanging="156"/>
      </w:pPr>
    </w:lvl>
    <w:lvl w:ilvl="6">
      <w:numFmt w:val="bullet"/>
      <w:lvlText w:val="•"/>
      <w:lvlJc w:val="left"/>
      <w:pPr>
        <w:ind w:left="5950" w:hanging="156"/>
      </w:pPr>
    </w:lvl>
    <w:lvl w:ilvl="7">
      <w:numFmt w:val="bullet"/>
      <w:lvlText w:val="•"/>
      <w:lvlJc w:val="left"/>
      <w:pPr>
        <w:ind w:left="6908" w:hanging="156"/>
      </w:pPr>
    </w:lvl>
    <w:lvl w:ilvl="8">
      <w:numFmt w:val="bullet"/>
      <w:lvlText w:val="•"/>
      <w:lvlJc w:val="left"/>
      <w:pPr>
        <w:ind w:left="7867" w:hanging="156"/>
      </w:pPr>
    </w:lvl>
  </w:abstractNum>
  <w:abstractNum w:abstractNumId="3" w15:restartNumberingAfterBreak="0">
    <w:nsid w:val="00000405"/>
    <w:multiLevelType w:val="multilevel"/>
    <w:tmpl w:val="00000888"/>
    <w:lvl w:ilvl="0">
      <w:numFmt w:val="bullet"/>
      <w:lvlText w:val=""/>
      <w:lvlJc w:val="left"/>
      <w:pPr>
        <w:ind w:left="716" w:hanging="360"/>
      </w:pPr>
      <w:rPr>
        <w:rFonts w:ascii="Symbol" w:hAnsi="Symbol"/>
        <w:b w:val="0"/>
        <w:w w:val="100"/>
        <w:sz w:val="24"/>
      </w:rPr>
    </w:lvl>
    <w:lvl w:ilvl="1">
      <w:start w:val="1"/>
      <w:numFmt w:val="decimal"/>
      <w:lvlText w:val="%2."/>
      <w:lvlJc w:val="left"/>
      <w:pPr>
        <w:ind w:left="1860" w:hanging="236"/>
      </w:pPr>
      <w:rPr>
        <w:rFonts w:ascii="Calibri" w:hAnsi="Calibri" w:cs="Calibri"/>
        <w:b w:val="0"/>
        <w:bCs w:val="0"/>
        <w:spacing w:val="-2"/>
        <w:w w:val="99"/>
        <w:sz w:val="24"/>
        <w:szCs w:val="24"/>
      </w:rPr>
    </w:lvl>
    <w:lvl w:ilvl="2">
      <w:numFmt w:val="bullet"/>
      <w:lvlText w:val="•"/>
      <w:lvlJc w:val="left"/>
      <w:pPr>
        <w:ind w:left="2740" w:hanging="236"/>
      </w:pPr>
    </w:lvl>
    <w:lvl w:ilvl="3">
      <w:numFmt w:val="bullet"/>
      <w:lvlText w:val="•"/>
      <w:lvlJc w:val="left"/>
      <w:pPr>
        <w:ind w:left="3620" w:hanging="236"/>
      </w:pPr>
    </w:lvl>
    <w:lvl w:ilvl="4">
      <w:numFmt w:val="bullet"/>
      <w:lvlText w:val="•"/>
      <w:lvlJc w:val="left"/>
      <w:pPr>
        <w:ind w:left="4501" w:hanging="236"/>
      </w:pPr>
    </w:lvl>
    <w:lvl w:ilvl="5">
      <w:numFmt w:val="bullet"/>
      <w:lvlText w:val="•"/>
      <w:lvlJc w:val="left"/>
      <w:pPr>
        <w:ind w:left="5381" w:hanging="236"/>
      </w:pPr>
    </w:lvl>
    <w:lvl w:ilvl="6">
      <w:numFmt w:val="bullet"/>
      <w:lvlText w:val="•"/>
      <w:lvlJc w:val="left"/>
      <w:pPr>
        <w:ind w:left="6262" w:hanging="236"/>
      </w:pPr>
    </w:lvl>
    <w:lvl w:ilvl="7">
      <w:numFmt w:val="bullet"/>
      <w:lvlText w:val="•"/>
      <w:lvlJc w:val="left"/>
      <w:pPr>
        <w:ind w:left="7142" w:hanging="236"/>
      </w:pPr>
    </w:lvl>
    <w:lvl w:ilvl="8">
      <w:numFmt w:val="bullet"/>
      <w:lvlText w:val="•"/>
      <w:lvlJc w:val="left"/>
      <w:pPr>
        <w:ind w:left="8023" w:hanging="236"/>
      </w:pPr>
    </w:lvl>
  </w:abstractNum>
  <w:abstractNum w:abstractNumId="4" w15:restartNumberingAfterBreak="0">
    <w:nsid w:val="00000406"/>
    <w:multiLevelType w:val="multilevel"/>
    <w:tmpl w:val="006C8132"/>
    <w:lvl w:ilvl="0">
      <w:start w:val="1"/>
      <w:numFmt w:val="bullet"/>
      <w:lvlText w:val=""/>
      <w:lvlJc w:val="left"/>
      <w:pPr>
        <w:ind w:left="1070" w:hanging="361"/>
      </w:pPr>
      <w:rPr>
        <w:rFonts w:ascii="Symbol" w:hAnsi="Symbol" w:hint="default"/>
        <w:b w:val="0"/>
        <w:w w:val="100"/>
      </w:rPr>
    </w:lvl>
    <w:lvl w:ilvl="1">
      <w:numFmt w:val="bullet"/>
      <w:lvlText w:val=""/>
      <w:lvlJc w:val="left"/>
      <w:pPr>
        <w:ind w:left="786" w:hanging="360"/>
      </w:pPr>
      <w:rPr>
        <w:rFonts w:ascii="Symbol" w:hAnsi="Symbol"/>
        <w:b w:val="0"/>
        <w:w w:val="100"/>
        <w:sz w:val="28"/>
      </w:rPr>
    </w:lvl>
    <w:lvl w:ilvl="2">
      <w:numFmt w:val="bullet"/>
      <w:lvlText w:val="•"/>
      <w:lvlJc w:val="left"/>
      <w:pPr>
        <w:ind w:left="2499" w:hanging="360"/>
      </w:pPr>
    </w:lvl>
    <w:lvl w:ilvl="3">
      <w:numFmt w:val="bullet"/>
      <w:lvlText w:val="•"/>
      <w:lvlJc w:val="left"/>
      <w:pPr>
        <w:ind w:left="3633" w:hanging="360"/>
      </w:pPr>
    </w:lvl>
    <w:lvl w:ilvl="4">
      <w:numFmt w:val="bullet"/>
      <w:lvlText w:val="•"/>
      <w:lvlJc w:val="left"/>
      <w:pPr>
        <w:ind w:left="4767" w:hanging="360"/>
      </w:pPr>
    </w:lvl>
    <w:lvl w:ilvl="5">
      <w:numFmt w:val="bullet"/>
      <w:lvlText w:val="•"/>
      <w:lvlJc w:val="left"/>
      <w:pPr>
        <w:ind w:left="5901" w:hanging="360"/>
      </w:pPr>
    </w:lvl>
    <w:lvl w:ilvl="6">
      <w:numFmt w:val="bullet"/>
      <w:lvlText w:val="•"/>
      <w:lvlJc w:val="left"/>
      <w:pPr>
        <w:ind w:left="7036" w:hanging="360"/>
      </w:pPr>
    </w:lvl>
    <w:lvl w:ilvl="7">
      <w:numFmt w:val="bullet"/>
      <w:lvlText w:val="•"/>
      <w:lvlJc w:val="left"/>
      <w:pPr>
        <w:ind w:left="8170" w:hanging="360"/>
      </w:pPr>
    </w:lvl>
    <w:lvl w:ilvl="8">
      <w:numFmt w:val="bullet"/>
      <w:lvlText w:val="•"/>
      <w:lvlJc w:val="left"/>
      <w:pPr>
        <w:ind w:left="9304" w:hanging="360"/>
      </w:pPr>
    </w:lvl>
  </w:abstractNum>
  <w:abstractNum w:abstractNumId="5" w15:restartNumberingAfterBreak="0">
    <w:nsid w:val="1BE43835"/>
    <w:multiLevelType w:val="multilevel"/>
    <w:tmpl w:val="00000888"/>
    <w:lvl w:ilvl="0">
      <w:numFmt w:val="bullet"/>
      <w:lvlText w:val=""/>
      <w:lvlJc w:val="left"/>
      <w:pPr>
        <w:ind w:left="716" w:hanging="360"/>
      </w:pPr>
      <w:rPr>
        <w:rFonts w:ascii="Symbol" w:hAnsi="Symbol"/>
        <w:b w:val="0"/>
        <w:w w:val="100"/>
        <w:sz w:val="24"/>
      </w:rPr>
    </w:lvl>
    <w:lvl w:ilvl="1">
      <w:start w:val="1"/>
      <w:numFmt w:val="decimal"/>
      <w:lvlText w:val="%2."/>
      <w:lvlJc w:val="left"/>
      <w:pPr>
        <w:ind w:left="1860" w:hanging="236"/>
      </w:pPr>
      <w:rPr>
        <w:rFonts w:ascii="Calibri" w:hAnsi="Calibri" w:cs="Calibri"/>
        <w:b w:val="0"/>
        <w:bCs w:val="0"/>
        <w:spacing w:val="-2"/>
        <w:w w:val="99"/>
        <w:sz w:val="24"/>
        <w:szCs w:val="24"/>
      </w:rPr>
    </w:lvl>
    <w:lvl w:ilvl="2">
      <w:numFmt w:val="bullet"/>
      <w:lvlText w:val="•"/>
      <w:lvlJc w:val="left"/>
      <w:pPr>
        <w:ind w:left="2740" w:hanging="236"/>
      </w:pPr>
    </w:lvl>
    <w:lvl w:ilvl="3">
      <w:numFmt w:val="bullet"/>
      <w:lvlText w:val="•"/>
      <w:lvlJc w:val="left"/>
      <w:pPr>
        <w:ind w:left="3620" w:hanging="236"/>
      </w:pPr>
    </w:lvl>
    <w:lvl w:ilvl="4">
      <w:numFmt w:val="bullet"/>
      <w:lvlText w:val="•"/>
      <w:lvlJc w:val="left"/>
      <w:pPr>
        <w:ind w:left="4501" w:hanging="236"/>
      </w:pPr>
    </w:lvl>
    <w:lvl w:ilvl="5">
      <w:numFmt w:val="bullet"/>
      <w:lvlText w:val="•"/>
      <w:lvlJc w:val="left"/>
      <w:pPr>
        <w:ind w:left="5381" w:hanging="236"/>
      </w:pPr>
    </w:lvl>
    <w:lvl w:ilvl="6">
      <w:numFmt w:val="bullet"/>
      <w:lvlText w:val="•"/>
      <w:lvlJc w:val="left"/>
      <w:pPr>
        <w:ind w:left="6262" w:hanging="236"/>
      </w:pPr>
    </w:lvl>
    <w:lvl w:ilvl="7">
      <w:numFmt w:val="bullet"/>
      <w:lvlText w:val="•"/>
      <w:lvlJc w:val="left"/>
      <w:pPr>
        <w:ind w:left="7142" w:hanging="236"/>
      </w:pPr>
    </w:lvl>
    <w:lvl w:ilvl="8">
      <w:numFmt w:val="bullet"/>
      <w:lvlText w:val="•"/>
      <w:lvlJc w:val="left"/>
      <w:pPr>
        <w:ind w:left="8023" w:hanging="236"/>
      </w:pPr>
    </w:lvl>
  </w:abstractNum>
  <w:abstractNum w:abstractNumId="6" w15:restartNumberingAfterBreak="0">
    <w:nsid w:val="24B907FC"/>
    <w:multiLevelType w:val="multilevel"/>
    <w:tmpl w:val="00000888"/>
    <w:lvl w:ilvl="0">
      <w:numFmt w:val="bullet"/>
      <w:lvlText w:val=""/>
      <w:lvlJc w:val="left"/>
      <w:pPr>
        <w:ind w:left="716" w:hanging="360"/>
      </w:pPr>
      <w:rPr>
        <w:rFonts w:ascii="Symbol" w:hAnsi="Symbol"/>
        <w:b w:val="0"/>
        <w:w w:val="100"/>
        <w:sz w:val="24"/>
      </w:rPr>
    </w:lvl>
    <w:lvl w:ilvl="1">
      <w:start w:val="1"/>
      <w:numFmt w:val="decimal"/>
      <w:lvlText w:val="%2."/>
      <w:lvlJc w:val="left"/>
      <w:pPr>
        <w:ind w:left="1860" w:hanging="236"/>
      </w:pPr>
      <w:rPr>
        <w:rFonts w:ascii="Calibri" w:hAnsi="Calibri" w:cs="Calibri"/>
        <w:b w:val="0"/>
        <w:bCs w:val="0"/>
        <w:spacing w:val="-2"/>
        <w:w w:val="99"/>
        <w:sz w:val="24"/>
        <w:szCs w:val="24"/>
      </w:rPr>
    </w:lvl>
    <w:lvl w:ilvl="2">
      <w:numFmt w:val="bullet"/>
      <w:lvlText w:val="•"/>
      <w:lvlJc w:val="left"/>
      <w:pPr>
        <w:ind w:left="2740" w:hanging="236"/>
      </w:pPr>
    </w:lvl>
    <w:lvl w:ilvl="3">
      <w:numFmt w:val="bullet"/>
      <w:lvlText w:val="•"/>
      <w:lvlJc w:val="left"/>
      <w:pPr>
        <w:ind w:left="3620" w:hanging="236"/>
      </w:pPr>
    </w:lvl>
    <w:lvl w:ilvl="4">
      <w:numFmt w:val="bullet"/>
      <w:lvlText w:val="•"/>
      <w:lvlJc w:val="left"/>
      <w:pPr>
        <w:ind w:left="4501" w:hanging="236"/>
      </w:pPr>
    </w:lvl>
    <w:lvl w:ilvl="5">
      <w:numFmt w:val="bullet"/>
      <w:lvlText w:val="•"/>
      <w:lvlJc w:val="left"/>
      <w:pPr>
        <w:ind w:left="5381" w:hanging="236"/>
      </w:pPr>
    </w:lvl>
    <w:lvl w:ilvl="6">
      <w:numFmt w:val="bullet"/>
      <w:lvlText w:val="•"/>
      <w:lvlJc w:val="left"/>
      <w:pPr>
        <w:ind w:left="6262" w:hanging="236"/>
      </w:pPr>
    </w:lvl>
    <w:lvl w:ilvl="7">
      <w:numFmt w:val="bullet"/>
      <w:lvlText w:val="•"/>
      <w:lvlJc w:val="left"/>
      <w:pPr>
        <w:ind w:left="7142" w:hanging="236"/>
      </w:pPr>
    </w:lvl>
    <w:lvl w:ilvl="8">
      <w:numFmt w:val="bullet"/>
      <w:lvlText w:val="•"/>
      <w:lvlJc w:val="left"/>
      <w:pPr>
        <w:ind w:left="8023" w:hanging="236"/>
      </w:pPr>
    </w:lvl>
  </w:abstractNum>
  <w:abstractNum w:abstractNumId="7" w15:restartNumberingAfterBreak="0">
    <w:nsid w:val="27D437E5"/>
    <w:multiLevelType w:val="hybridMultilevel"/>
    <w:tmpl w:val="82A2192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725" w:hanging="360"/>
      </w:pPr>
      <w:rPr>
        <w:rFonts w:ascii="Courier New" w:hAnsi="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8" w15:restartNumberingAfterBreak="0">
    <w:nsid w:val="46434702"/>
    <w:multiLevelType w:val="multilevel"/>
    <w:tmpl w:val="A940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4106A"/>
    <w:multiLevelType w:val="hybridMultilevel"/>
    <w:tmpl w:val="E2740228"/>
    <w:lvl w:ilvl="0" w:tplc="041F0001">
      <w:start w:val="1"/>
      <w:numFmt w:val="bullet"/>
      <w:lvlText w:val=""/>
      <w:lvlJc w:val="left"/>
      <w:pPr>
        <w:ind w:left="984" w:hanging="360"/>
      </w:pPr>
      <w:rPr>
        <w:rFonts w:ascii="Symbol" w:hAnsi="Symbol" w:hint="default"/>
      </w:rPr>
    </w:lvl>
    <w:lvl w:ilvl="1" w:tplc="041F0003" w:tentative="1">
      <w:start w:val="1"/>
      <w:numFmt w:val="bullet"/>
      <w:lvlText w:val="o"/>
      <w:lvlJc w:val="left"/>
      <w:pPr>
        <w:ind w:left="1704" w:hanging="360"/>
      </w:pPr>
      <w:rPr>
        <w:rFonts w:ascii="Courier New" w:hAnsi="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hint="default"/>
      </w:rPr>
    </w:lvl>
    <w:lvl w:ilvl="8" w:tplc="041F0005" w:tentative="1">
      <w:start w:val="1"/>
      <w:numFmt w:val="bullet"/>
      <w:lvlText w:val=""/>
      <w:lvlJc w:val="left"/>
      <w:pPr>
        <w:ind w:left="6744" w:hanging="360"/>
      </w:pPr>
      <w:rPr>
        <w:rFonts w:ascii="Wingdings" w:hAnsi="Wingdings" w:hint="default"/>
      </w:rPr>
    </w:lvl>
  </w:abstractNum>
  <w:abstractNum w:abstractNumId="10" w15:restartNumberingAfterBreak="0">
    <w:nsid w:val="647A6E01"/>
    <w:multiLevelType w:val="hybridMultilevel"/>
    <w:tmpl w:val="EDE29F0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64F54DBA"/>
    <w:multiLevelType w:val="multilevel"/>
    <w:tmpl w:val="4B7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E96DE2"/>
    <w:multiLevelType w:val="hybridMultilevel"/>
    <w:tmpl w:val="724A0E06"/>
    <w:lvl w:ilvl="0" w:tplc="041F0001">
      <w:start w:val="1"/>
      <w:numFmt w:val="bullet"/>
      <w:lvlText w:val=""/>
      <w:lvlJc w:val="left"/>
      <w:pPr>
        <w:ind w:left="984" w:hanging="360"/>
      </w:pPr>
      <w:rPr>
        <w:rFonts w:ascii="Symbol" w:hAnsi="Symbol" w:hint="default"/>
      </w:rPr>
    </w:lvl>
    <w:lvl w:ilvl="1" w:tplc="041F0003" w:tentative="1">
      <w:start w:val="1"/>
      <w:numFmt w:val="bullet"/>
      <w:lvlText w:val="o"/>
      <w:lvlJc w:val="left"/>
      <w:pPr>
        <w:ind w:left="1704" w:hanging="360"/>
      </w:pPr>
      <w:rPr>
        <w:rFonts w:ascii="Courier New" w:hAnsi="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hint="default"/>
      </w:rPr>
    </w:lvl>
    <w:lvl w:ilvl="8" w:tplc="041F0005" w:tentative="1">
      <w:start w:val="1"/>
      <w:numFmt w:val="bullet"/>
      <w:lvlText w:val=""/>
      <w:lvlJc w:val="left"/>
      <w:pPr>
        <w:ind w:left="6744" w:hanging="360"/>
      </w:pPr>
      <w:rPr>
        <w:rFonts w:ascii="Wingdings" w:hAnsi="Wingdings" w:hint="default"/>
      </w:rPr>
    </w:lvl>
  </w:abstractNum>
  <w:abstractNum w:abstractNumId="13" w15:restartNumberingAfterBreak="0">
    <w:nsid w:val="7E91555D"/>
    <w:multiLevelType w:val="multilevel"/>
    <w:tmpl w:val="5308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13"/>
  </w:num>
  <w:num w:numId="9">
    <w:abstractNumId w:val="8"/>
  </w:num>
  <w:num w:numId="10">
    <w:abstractNumId w:val="10"/>
  </w:num>
  <w:num w:numId="11">
    <w:abstractNumId w:val="9"/>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B4"/>
    <w:rsid w:val="00041563"/>
    <w:rsid w:val="000658B4"/>
    <w:rsid w:val="000B26C3"/>
    <w:rsid w:val="000E4D89"/>
    <w:rsid w:val="000F3C03"/>
    <w:rsid w:val="00146143"/>
    <w:rsid w:val="001A0426"/>
    <w:rsid w:val="001C2E2B"/>
    <w:rsid w:val="002441CC"/>
    <w:rsid w:val="00246A33"/>
    <w:rsid w:val="00265A2B"/>
    <w:rsid w:val="002765EF"/>
    <w:rsid w:val="00291FD8"/>
    <w:rsid w:val="002C1BDA"/>
    <w:rsid w:val="00321769"/>
    <w:rsid w:val="00371706"/>
    <w:rsid w:val="003908F4"/>
    <w:rsid w:val="003A3A57"/>
    <w:rsid w:val="003D2167"/>
    <w:rsid w:val="003D7204"/>
    <w:rsid w:val="00401015"/>
    <w:rsid w:val="00405426"/>
    <w:rsid w:val="00423238"/>
    <w:rsid w:val="004973B6"/>
    <w:rsid w:val="00562BF3"/>
    <w:rsid w:val="0059654E"/>
    <w:rsid w:val="005A1D7D"/>
    <w:rsid w:val="005A74C4"/>
    <w:rsid w:val="00634661"/>
    <w:rsid w:val="00640E77"/>
    <w:rsid w:val="00694539"/>
    <w:rsid w:val="006A08DA"/>
    <w:rsid w:val="006B129F"/>
    <w:rsid w:val="00717FA0"/>
    <w:rsid w:val="007328A9"/>
    <w:rsid w:val="007643EE"/>
    <w:rsid w:val="007762DA"/>
    <w:rsid w:val="007A5D1E"/>
    <w:rsid w:val="007B0508"/>
    <w:rsid w:val="007C5D1A"/>
    <w:rsid w:val="007E0D6F"/>
    <w:rsid w:val="00806384"/>
    <w:rsid w:val="00824AB9"/>
    <w:rsid w:val="008A0CC0"/>
    <w:rsid w:val="008B6B7A"/>
    <w:rsid w:val="008E5DAA"/>
    <w:rsid w:val="00923DCE"/>
    <w:rsid w:val="009B1B9C"/>
    <w:rsid w:val="00A272F7"/>
    <w:rsid w:val="00A32751"/>
    <w:rsid w:val="00A5097C"/>
    <w:rsid w:val="00AA1D20"/>
    <w:rsid w:val="00BB47ED"/>
    <w:rsid w:val="00C018C5"/>
    <w:rsid w:val="00CB5D82"/>
    <w:rsid w:val="00CD7761"/>
    <w:rsid w:val="00CE18C9"/>
    <w:rsid w:val="00D614B7"/>
    <w:rsid w:val="00D950B3"/>
    <w:rsid w:val="00E11346"/>
    <w:rsid w:val="00E41B8C"/>
    <w:rsid w:val="00E70028"/>
    <w:rsid w:val="00E94098"/>
    <w:rsid w:val="00ED0F72"/>
    <w:rsid w:val="00ED4F80"/>
    <w:rsid w:val="00F903B1"/>
    <w:rsid w:val="00FB1F39"/>
    <w:rsid w:val="00FF1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709A1"/>
  <w15:chartTrackingRefBased/>
  <w15:docId w15:val="{62BB94F9-47A9-7644-B600-F1B31F97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4"/>
      <w:szCs w:val="24"/>
    </w:rPr>
  </w:style>
  <w:style w:type="paragraph" w:styleId="Balk1">
    <w:name w:val="heading 1"/>
    <w:basedOn w:val="Normal"/>
    <w:next w:val="Normal"/>
    <w:link w:val="Balk1Char"/>
    <w:uiPriority w:val="1"/>
    <w:qFormat/>
    <w:pPr>
      <w:spacing w:before="252"/>
      <w:ind w:left="817" w:right="819"/>
      <w:jc w:val="center"/>
      <w:outlineLvl w:val="0"/>
    </w:pPr>
    <w:rPr>
      <w:sz w:val="96"/>
      <w:szCs w:val="96"/>
    </w:rPr>
  </w:style>
  <w:style w:type="paragraph" w:styleId="Balk2">
    <w:name w:val="heading 2"/>
    <w:basedOn w:val="Normal"/>
    <w:next w:val="Normal"/>
    <w:link w:val="Balk2Char"/>
    <w:uiPriority w:val="1"/>
    <w:qFormat/>
    <w:pPr>
      <w:ind w:left="220"/>
      <w:outlineLvl w:val="1"/>
    </w:pPr>
    <w:rPr>
      <w:b/>
      <w:bCs/>
      <w:sz w:val="36"/>
      <w:szCs w:val="36"/>
    </w:rPr>
  </w:style>
  <w:style w:type="paragraph" w:styleId="Balk3">
    <w:name w:val="heading 3"/>
    <w:basedOn w:val="Normal"/>
    <w:next w:val="Normal"/>
    <w:link w:val="Balk3Char"/>
    <w:uiPriority w:val="1"/>
    <w:qFormat/>
    <w:pPr>
      <w:ind w:left="220"/>
      <w:outlineLvl w:val="2"/>
    </w:pPr>
    <w:rPr>
      <w:b/>
      <w:bCs/>
      <w:sz w:val="32"/>
      <w:szCs w:val="32"/>
    </w:rPr>
  </w:style>
  <w:style w:type="paragraph" w:styleId="Balk4">
    <w:name w:val="heading 4"/>
    <w:basedOn w:val="Normal"/>
    <w:next w:val="Normal"/>
    <w:link w:val="Balk4Char"/>
    <w:uiPriority w:val="1"/>
    <w:qFormat/>
    <w:pPr>
      <w:spacing w:before="56"/>
      <w:ind w:left="624" w:hanging="360"/>
      <w:outlineLvl w:val="3"/>
    </w:pPr>
    <w:rPr>
      <w:sz w:val="32"/>
      <w:szCs w:val="32"/>
    </w:rPr>
  </w:style>
  <w:style w:type="paragraph" w:styleId="Balk5">
    <w:name w:val="heading 5"/>
    <w:basedOn w:val="Normal"/>
    <w:next w:val="Normal"/>
    <w:link w:val="Balk5Char"/>
    <w:uiPriority w:val="1"/>
    <w:qFormat/>
    <w:pPr>
      <w:ind w:left="220"/>
      <w:outlineLvl w:val="4"/>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uiPriority w:val="9"/>
    <w:semiHidden/>
    <w:locked/>
    <w:rPr>
      <w:rFonts w:ascii="Calibri Light" w:eastAsia="Times New Roman" w:hAnsi="Calibri Light" w:cs="Times New Roman"/>
      <w:b/>
      <w:bCs/>
      <w:i/>
      <w:iCs/>
      <w:sz w:val="28"/>
      <w:szCs w:val="28"/>
    </w:rPr>
  </w:style>
  <w:style w:type="character" w:customStyle="1" w:styleId="Balk3Char">
    <w:name w:val="Başlık 3 Char"/>
    <w:basedOn w:val="VarsaylanParagrafYazTipi"/>
    <w:link w:val="Balk3"/>
    <w:uiPriority w:val="9"/>
    <w:semiHidden/>
    <w:locked/>
    <w:rPr>
      <w:rFonts w:ascii="Calibri Light" w:eastAsia="Times New Roman" w:hAnsi="Calibri Light" w:cs="Times New Roman"/>
      <w:b/>
      <w:bCs/>
      <w:sz w:val="26"/>
      <w:szCs w:val="26"/>
    </w:rPr>
  </w:style>
  <w:style w:type="character" w:customStyle="1" w:styleId="Balk4Char">
    <w:name w:val="Başlık 4 Char"/>
    <w:basedOn w:val="VarsaylanParagrafYazTipi"/>
    <w:link w:val="Balk4"/>
    <w:uiPriority w:val="9"/>
    <w:semiHidden/>
    <w:locked/>
    <w:rPr>
      <w:rFonts w:cs="Times New Roman"/>
      <w:b/>
      <w:bCs/>
      <w:sz w:val="28"/>
      <w:szCs w:val="28"/>
    </w:rPr>
  </w:style>
  <w:style w:type="character" w:customStyle="1" w:styleId="Balk5Char">
    <w:name w:val="Başlık 5 Char"/>
    <w:basedOn w:val="VarsaylanParagrafYazTipi"/>
    <w:link w:val="Balk5"/>
    <w:uiPriority w:val="9"/>
    <w:semiHidden/>
    <w:locked/>
    <w:rPr>
      <w:rFonts w:cs="Times New Roman"/>
      <w:b/>
      <w:bCs/>
      <w:i/>
      <w:iCs/>
      <w:sz w:val="26"/>
      <w:szCs w:val="26"/>
    </w:rPr>
  </w:style>
  <w:style w:type="paragraph" w:styleId="GvdeMetni">
    <w:name w:val="Body Text"/>
    <w:basedOn w:val="Normal"/>
    <w:link w:val="GvdeMetniChar"/>
    <w:uiPriority w:val="1"/>
    <w:qFormat/>
    <w:pPr>
      <w:ind w:hanging="360"/>
    </w:pPr>
    <w:rPr>
      <w:sz w:val="28"/>
      <w:szCs w:val="28"/>
    </w:rPr>
  </w:style>
  <w:style w:type="character" w:customStyle="1" w:styleId="GvdeMetniChar">
    <w:name w:val="Gövde Metni Char"/>
    <w:basedOn w:val="VarsaylanParagrafYazTipi"/>
    <w:link w:val="GvdeMetni"/>
    <w:uiPriority w:val="1"/>
    <w:locked/>
    <w:rPr>
      <w:rFonts w:ascii="Calibri" w:hAnsi="Calibri" w:cs="Calibri"/>
      <w:sz w:val="24"/>
      <w:szCs w:val="24"/>
    </w:rPr>
  </w:style>
  <w:style w:type="paragraph" w:styleId="ListeParagraf">
    <w:name w:val="List Paragraph"/>
    <w:basedOn w:val="Normal"/>
    <w:uiPriority w:val="1"/>
    <w:qFormat/>
    <w:pPr>
      <w:ind w:left="624" w:hanging="360"/>
    </w:pPr>
  </w:style>
  <w:style w:type="paragraph" w:customStyle="1" w:styleId="TableParagraph">
    <w:name w:val="Table Paragraph"/>
    <w:basedOn w:val="Normal"/>
    <w:uiPriority w:val="1"/>
    <w:qFormat/>
    <w:pPr>
      <w:ind w:left="200"/>
    </w:pPr>
  </w:style>
  <w:style w:type="paragraph" w:customStyle="1" w:styleId="stbilgi">
    <w:name w:val="Üstbilgi"/>
    <w:basedOn w:val="Normal"/>
    <w:link w:val="stbilgiChar"/>
    <w:uiPriority w:val="99"/>
    <w:unhideWhenUsed/>
    <w:rsid w:val="00041563"/>
    <w:pPr>
      <w:tabs>
        <w:tab w:val="center" w:pos="4536"/>
        <w:tab w:val="right" w:pos="9072"/>
      </w:tabs>
    </w:pPr>
  </w:style>
  <w:style w:type="character" w:customStyle="1" w:styleId="stbilgiChar">
    <w:name w:val="Üstbilgi Char"/>
    <w:basedOn w:val="VarsaylanParagrafYazTipi"/>
    <w:link w:val="stbilgi"/>
    <w:uiPriority w:val="99"/>
    <w:locked/>
    <w:rsid w:val="00041563"/>
    <w:rPr>
      <w:rFonts w:ascii="Calibri" w:hAnsi="Calibri" w:cs="Calibri"/>
      <w:sz w:val="24"/>
      <w:szCs w:val="24"/>
    </w:rPr>
  </w:style>
  <w:style w:type="paragraph" w:customStyle="1" w:styleId="Altbilgi">
    <w:name w:val="Altbilgi"/>
    <w:basedOn w:val="Normal"/>
    <w:link w:val="AltbilgiChar"/>
    <w:uiPriority w:val="99"/>
    <w:unhideWhenUsed/>
    <w:rsid w:val="00041563"/>
    <w:pPr>
      <w:tabs>
        <w:tab w:val="center" w:pos="4536"/>
        <w:tab w:val="right" w:pos="9072"/>
      </w:tabs>
    </w:pPr>
  </w:style>
  <w:style w:type="character" w:customStyle="1" w:styleId="AltbilgiChar">
    <w:name w:val="Altbilgi Char"/>
    <w:basedOn w:val="VarsaylanParagrafYazTipi"/>
    <w:link w:val="Altbilgi"/>
    <w:uiPriority w:val="99"/>
    <w:locked/>
    <w:rsid w:val="00041563"/>
    <w:rPr>
      <w:rFonts w:ascii="Calibri" w:hAnsi="Calibri" w:cs="Calibri"/>
      <w:sz w:val="24"/>
      <w:szCs w:val="24"/>
    </w:rPr>
  </w:style>
  <w:style w:type="paragraph" w:customStyle="1" w:styleId="Default">
    <w:name w:val="Default"/>
    <w:rsid w:val="00401015"/>
    <w:pPr>
      <w:autoSpaceDE w:val="0"/>
      <w:autoSpaceDN w:val="0"/>
      <w:adjustRightInd w:val="0"/>
    </w:pPr>
    <w:rPr>
      <w:rFonts w:cs="Calibri"/>
      <w:color w:val="000000"/>
      <w:sz w:val="24"/>
      <w:szCs w:val="24"/>
    </w:rPr>
  </w:style>
  <w:style w:type="character" w:styleId="Kpr">
    <w:name w:val="Hyperlink"/>
    <w:basedOn w:val="VarsaylanParagrafYazTipi"/>
    <w:uiPriority w:val="99"/>
    <w:unhideWhenUsed/>
    <w:rsid w:val="007328A9"/>
    <w:rPr>
      <w:rFonts w:cs="Times New Roman"/>
      <w:color w:val="0563C1"/>
      <w:u w:val="single"/>
    </w:rPr>
  </w:style>
  <w:style w:type="paragraph" w:styleId="AralkYok">
    <w:name w:val="No Spacing"/>
    <w:uiPriority w:val="1"/>
    <w:qFormat/>
    <w:rsid w:val="002765EF"/>
    <w:pPr>
      <w:widowControl w:val="0"/>
      <w:autoSpaceDE w:val="0"/>
      <w:autoSpaceDN w:val="0"/>
      <w:adjustRightInd w:val="0"/>
    </w:pPr>
    <w:rPr>
      <w:rFonts w:cs="Calibri"/>
      <w:sz w:val="24"/>
      <w:szCs w:val="24"/>
    </w:rPr>
  </w:style>
  <w:style w:type="character" w:styleId="zmlenmeyenBahsetme">
    <w:name w:val="Unresolved Mention"/>
    <w:basedOn w:val="VarsaylanParagrafYazTipi"/>
    <w:uiPriority w:val="99"/>
    <w:semiHidden/>
    <w:unhideWhenUsed/>
    <w:rsid w:val="007B0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8598">
      <w:marLeft w:val="0"/>
      <w:marRight w:val="0"/>
      <w:marTop w:val="0"/>
      <w:marBottom w:val="0"/>
      <w:divBdr>
        <w:top w:val="none" w:sz="0" w:space="0" w:color="auto"/>
        <w:left w:val="none" w:sz="0" w:space="0" w:color="auto"/>
        <w:bottom w:val="none" w:sz="0" w:space="0" w:color="auto"/>
        <w:right w:val="none" w:sz="0" w:space="0" w:color="auto"/>
      </w:divBdr>
      <w:divsChild>
        <w:div w:id="1267038609">
          <w:marLeft w:val="0"/>
          <w:marRight w:val="0"/>
          <w:marTop w:val="0"/>
          <w:marBottom w:val="0"/>
          <w:divBdr>
            <w:top w:val="none" w:sz="0" w:space="0" w:color="auto"/>
            <w:left w:val="none" w:sz="0" w:space="0" w:color="auto"/>
            <w:bottom w:val="none" w:sz="0" w:space="0" w:color="auto"/>
            <w:right w:val="none" w:sz="0" w:space="0" w:color="auto"/>
          </w:divBdr>
          <w:divsChild>
            <w:div w:id="1267038602">
              <w:marLeft w:val="0"/>
              <w:marRight w:val="0"/>
              <w:marTop w:val="0"/>
              <w:marBottom w:val="0"/>
              <w:divBdr>
                <w:top w:val="none" w:sz="0" w:space="0" w:color="auto"/>
                <w:left w:val="none" w:sz="0" w:space="0" w:color="auto"/>
                <w:bottom w:val="none" w:sz="0" w:space="0" w:color="auto"/>
                <w:right w:val="none" w:sz="0" w:space="0" w:color="auto"/>
              </w:divBdr>
              <w:divsChild>
                <w:div w:id="1267038606">
                  <w:marLeft w:val="0"/>
                  <w:marRight w:val="0"/>
                  <w:marTop w:val="0"/>
                  <w:marBottom w:val="0"/>
                  <w:divBdr>
                    <w:top w:val="none" w:sz="0" w:space="0" w:color="auto"/>
                    <w:left w:val="none" w:sz="0" w:space="0" w:color="auto"/>
                    <w:bottom w:val="none" w:sz="0" w:space="0" w:color="auto"/>
                    <w:right w:val="none" w:sz="0" w:space="0" w:color="auto"/>
                  </w:divBdr>
                  <w:divsChild>
                    <w:div w:id="1267038608">
                      <w:marLeft w:val="0"/>
                      <w:marRight w:val="0"/>
                      <w:marTop w:val="0"/>
                      <w:marBottom w:val="0"/>
                      <w:divBdr>
                        <w:top w:val="none" w:sz="0" w:space="0" w:color="auto"/>
                        <w:left w:val="none" w:sz="0" w:space="0" w:color="auto"/>
                        <w:bottom w:val="none" w:sz="0" w:space="0" w:color="auto"/>
                        <w:right w:val="none" w:sz="0" w:space="0" w:color="auto"/>
                      </w:divBdr>
                      <w:divsChild>
                        <w:div w:id="1267038604">
                          <w:marLeft w:val="0"/>
                          <w:marRight w:val="0"/>
                          <w:marTop w:val="0"/>
                          <w:marBottom w:val="0"/>
                          <w:divBdr>
                            <w:top w:val="none" w:sz="0" w:space="0" w:color="auto"/>
                            <w:left w:val="none" w:sz="0" w:space="0" w:color="auto"/>
                            <w:bottom w:val="none" w:sz="0" w:space="0" w:color="auto"/>
                            <w:right w:val="none" w:sz="0" w:space="0" w:color="auto"/>
                          </w:divBdr>
                          <w:divsChild>
                            <w:div w:id="1267038595">
                              <w:marLeft w:val="0"/>
                              <w:marRight w:val="0"/>
                              <w:marTop w:val="0"/>
                              <w:marBottom w:val="0"/>
                              <w:divBdr>
                                <w:top w:val="none" w:sz="0" w:space="0" w:color="auto"/>
                                <w:left w:val="none" w:sz="0" w:space="0" w:color="auto"/>
                                <w:bottom w:val="none" w:sz="0" w:space="0" w:color="auto"/>
                                <w:right w:val="none" w:sz="0" w:space="0" w:color="auto"/>
                              </w:divBdr>
                              <w:divsChild>
                                <w:div w:id="1267038605">
                                  <w:marLeft w:val="0"/>
                                  <w:marRight w:val="0"/>
                                  <w:marTop w:val="0"/>
                                  <w:marBottom w:val="0"/>
                                  <w:divBdr>
                                    <w:top w:val="none" w:sz="0" w:space="0" w:color="auto"/>
                                    <w:left w:val="none" w:sz="0" w:space="0" w:color="auto"/>
                                    <w:bottom w:val="none" w:sz="0" w:space="0" w:color="auto"/>
                                    <w:right w:val="none" w:sz="0" w:space="0" w:color="auto"/>
                                  </w:divBdr>
                                  <w:divsChild>
                                    <w:div w:id="1267038597">
                                      <w:marLeft w:val="0"/>
                                      <w:marRight w:val="0"/>
                                      <w:marTop w:val="0"/>
                                      <w:marBottom w:val="0"/>
                                      <w:divBdr>
                                        <w:top w:val="none" w:sz="0" w:space="0" w:color="auto"/>
                                        <w:left w:val="none" w:sz="0" w:space="0" w:color="auto"/>
                                        <w:bottom w:val="none" w:sz="0" w:space="0" w:color="auto"/>
                                        <w:right w:val="none" w:sz="0" w:space="0" w:color="auto"/>
                                      </w:divBdr>
                                      <w:divsChild>
                                        <w:div w:id="1267038596">
                                          <w:marLeft w:val="0"/>
                                          <w:marRight w:val="0"/>
                                          <w:marTop w:val="0"/>
                                          <w:marBottom w:val="0"/>
                                          <w:divBdr>
                                            <w:top w:val="none" w:sz="0" w:space="0" w:color="auto"/>
                                            <w:left w:val="none" w:sz="0" w:space="0" w:color="auto"/>
                                            <w:bottom w:val="none" w:sz="0" w:space="0" w:color="auto"/>
                                            <w:right w:val="none" w:sz="0" w:space="0" w:color="auto"/>
                                          </w:divBdr>
                                          <w:divsChild>
                                            <w:div w:id="1267038607">
                                              <w:marLeft w:val="0"/>
                                              <w:marRight w:val="0"/>
                                              <w:marTop w:val="0"/>
                                              <w:marBottom w:val="0"/>
                                              <w:divBdr>
                                                <w:top w:val="none" w:sz="0" w:space="0" w:color="auto"/>
                                                <w:left w:val="none" w:sz="0" w:space="0" w:color="auto"/>
                                                <w:bottom w:val="none" w:sz="0" w:space="0" w:color="auto"/>
                                                <w:right w:val="none" w:sz="0" w:space="0" w:color="auto"/>
                                              </w:divBdr>
                                              <w:divsChild>
                                                <w:div w:id="1267038601">
                                                  <w:marLeft w:val="0"/>
                                                  <w:marRight w:val="0"/>
                                                  <w:marTop w:val="0"/>
                                                  <w:marBottom w:val="0"/>
                                                  <w:divBdr>
                                                    <w:top w:val="none" w:sz="0" w:space="0" w:color="auto"/>
                                                    <w:left w:val="none" w:sz="0" w:space="0" w:color="auto"/>
                                                    <w:bottom w:val="none" w:sz="0" w:space="0" w:color="auto"/>
                                                    <w:right w:val="none" w:sz="0" w:space="0" w:color="auto"/>
                                                  </w:divBdr>
                                                  <w:divsChild>
                                                    <w:div w:id="1267038600">
                                                      <w:marLeft w:val="0"/>
                                                      <w:marRight w:val="0"/>
                                                      <w:marTop w:val="0"/>
                                                      <w:marBottom w:val="0"/>
                                                      <w:divBdr>
                                                        <w:top w:val="none" w:sz="0" w:space="0" w:color="auto"/>
                                                        <w:left w:val="none" w:sz="0" w:space="0" w:color="auto"/>
                                                        <w:bottom w:val="none" w:sz="0" w:space="0" w:color="auto"/>
                                                        <w:right w:val="none" w:sz="0" w:space="0" w:color="auto"/>
                                                      </w:divBdr>
                                                      <w:divsChild>
                                                        <w:div w:id="12670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038603">
      <w:marLeft w:val="0"/>
      <w:marRight w:val="0"/>
      <w:marTop w:val="0"/>
      <w:marBottom w:val="0"/>
      <w:divBdr>
        <w:top w:val="none" w:sz="0" w:space="0" w:color="auto"/>
        <w:left w:val="none" w:sz="0" w:space="0" w:color="auto"/>
        <w:bottom w:val="none" w:sz="0" w:space="0" w:color="auto"/>
        <w:right w:val="none" w:sz="0" w:space="0" w:color="auto"/>
      </w:divBdr>
    </w:div>
    <w:div w:id="1267038620">
      <w:marLeft w:val="0"/>
      <w:marRight w:val="0"/>
      <w:marTop w:val="0"/>
      <w:marBottom w:val="0"/>
      <w:divBdr>
        <w:top w:val="none" w:sz="0" w:space="0" w:color="auto"/>
        <w:left w:val="none" w:sz="0" w:space="0" w:color="auto"/>
        <w:bottom w:val="none" w:sz="0" w:space="0" w:color="auto"/>
        <w:right w:val="none" w:sz="0" w:space="0" w:color="auto"/>
      </w:divBdr>
      <w:divsChild>
        <w:div w:id="1267038610">
          <w:marLeft w:val="0"/>
          <w:marRight w:val="0"/>
          <w:marTop w:val="0"/>
          <w:marBottom w:val="0"/>
          <w:divBdr>
            <w:top w:val="none" w:sz="0" w:space="0" w:color="auto"/>
            <w:left w:val="none" w:sz="0" w:space="0" w:color="auto"/>
            <w:bottom w:val="none" w:sz="0" w:space="0" w:color="auto"/>
            <w:right w:val="none" w:sz="0" w:space="0" w:color="auto"/>
          </w:divBdr>
          <w:divsChild>
            <w:div w:id="1267038616">
              <w:marLeft w:val="0"/>
              <w:marRight w:val="0"/>
              <w:marTop w:val="0"/>
              <w:marBottom w:val="0"/>
              <w:divBdr>
                <w:top w:val="none" w:sz="0" w:space="0" w:color="auto"/>
                <w:left w:val="none" w:sz="0" w:space="0" w:color="auto"/>
                <w:bottom w:val="none" w:sz="0" w:space="0" w:color="auto"/>
                <w:right w:val="none" w:sz="0" w:space="0" w:color="auto"/>
              </w:divBdr>
              <w:divsChild>
                <w:div w:id="1267038618">
                  <w:marLeft w:val="0"/>
                  <w:marRight w:val="0"/>
                  <w:marTop w:val="0"/>
                  <w:marBottom w:val="0"/>
                  <w:divBdr>
                    <w:top w:val="none" w:sz="0" w:space="0" w:color="auto"/>
                    <w:left w:val="none" w:sz="0" w:space="0" w:color="auto"/>
                    <w:bottom w:val="none" w:sz="0" w:space="0" w:color="auto"/>
                    <w:right w:val="none" w:sz="0" w:space="0" w:color="auto"/>
                  </w:divBdr>
                  <w:divsChild>
                    <w:div w:id="1267038613">
                      <w:marLeft w:val="0"/>
                      <w:marRight w:val="0"/>
                      <w:marTop w:val="0"/>
                      <w:marBottom w:val="0"/>
                      <w:divBdr>
                        <w:top w:val="none" w:sz="0" w:space="0" w:color="auto"/>
                        <w:left w:val="none" w:sz="0" w:space="0" w:color="auto"/>
                        <w:bottom w:val="none" w:sz="0" w:space="0" w:color="auto"/>
                        <w:right w:val="none" w:sz="0" w:space="0" w:color="auto"/>
                      </w:divBdr>
                      <w:divsChild>
                        <w:div w:id="1267038615">
                          <w:marLeft w:val="0"/>
                          <w:marRight w:val="0"/>
                          <w:marTop w:val="0"/>
                          <w:marBottom w:val="0"/>
                          <w:divBdr>
                            <w:top w:val="none" w:sz="0" w:space="0" w:color="auto"/>
                            <w:left w:val="none" w:sz="0" w:space="0" w:color="auto"/>
                            <w:bottom w:val="none" w:sz="0" w:space="0" w:color="auto"/>
                            <w:right w:val="none" w:sz="0" w:space="0" w:color="auto"/>
                          </w:divBdr>
                          <w:divsChild>
                            <w:div w:id="1267038617">
                              <w:marLeft w:val="0"/>
                              <w:marRight w:val="0"/>
                              <w:marTop w:val="0"/>
                              <w:marBottom w:val="0"/>
                              <w:divBdr>
                                <w:top w:val="none" w:sz="0" w:space="0" w:color="auto"/>
                                <w:left w:val="none" w:sz="0" w:space="0" w:color="auto"/>
                                <w:bottom w:val="none" w:sz="0" w:space="0" w:color="auto"/>
                                <w:right w:val="none" w:sz="0" w:space="0" w:color="auto"/>
                              </w:divBdr>
                              <w:divsChild>
                                <w:div w:id="1267038612">
                                  <w:marLeft w:val="0"/>
                                  <w:marRight w:val="0"/>
                                  <w:marTop w:val="0"/>
                                  <w:marBottom w:val="0"/>
                                  <w:divBdr>
                                    <w:top w:val="none" w:sz="0" w:space="0" w:color="auto"/>
                                    <w:left w:val="none" w:sz="0" w:space="0" w:color="auto"/>
                                    <w:bottom w:val="none" w:sz="0" w:space="0" w:color="auto"/>
                                    <w:right w:val="none" w:sz="0" w:space="0" w:color="auto"/>
                                  </w:divBdr>
                                  <w:divsChild>
                                    <w:div w:id="1267038622">
                                      <w:marLeft w:val="0"/>
                                      <w:marRight w:val="0"/>
                                      <w:marTop w:val="0"/>
                                      <w:marBottom w:val="0"/>
                                      <w:divBdr>
                                        <w:top w:val="none" w:sz="0" w:space="0" w:color="auto"/>
                                        <w:left w:val="none" w:sz="0" w:space="0" w:color="auto"/>
                                        <w:bottom w:val="none" w:sz="0" w:space="0" w:color="auto"/>
                                        <w:right w:val="none" w:sz="0" w:space="0" w:color="auto"/>
                                      </w:divBdr>
                                      <w:divsChild>
                                        <w:div w:id="1267038619">
                                          <w:marLeft w:val="0"/>
                                          <w:marRight w:val="0"/>
                                          <w:marTop w:val="0"/>
                                          <w:marBottom w:val="0"/>
                                          <w:divBdr>
                                            <w:top w:val="none" w:sz="0" w:space="0" w:color="auto"/>
                                            <w:left w:val="none" w:sz="0" w:space="0" w:color="auto"/>
                                            <w:bottom w:val="none" w:sz="0" w:space="0" w:color="auto"/>
                                            <w:right w:val="none" w:sz="0" w:space="0" w:color="auto"/>
                                          </w:divBdr>
                                          <w:divsChild>
                                            <w:div w:id="1267038614">
                                              <w:marLeft w:val="0"/>
                                              <w:marRight w:val="0"/>
                                              <w:marTop w:val="0"/>
                                              <w:marBottom w:val="0"/>
                                              <w:divBdr>
                                                <w:top w:val="none" w:sz="0" w:space="0" w:color="auto"/>
                                                <w:left w:val="none" w:sz="0" w:space="0" w:color="auto"/>
                                                <w:bottom w:val="none" w:sz="0" w:space="0" w:color="auto"/>
                                                <w:right w:val="none" w:sz="0" w:space="0" w:color="auto"/>
                                              </w:divBdr>
                                              <w:divsChild>
                                                <w:div w:id="1267038621">
                                                  <w:marLeft w:val="0"/>
                                                  <w:marRight w:val="0"/>
                                                  <w:marTop w:val="0"/>
                                                  <w:marBottom w:val="0"/>
                                                  <w:divBdr>
                                                    <w:top w:val="none" w:sz="0" w:space="0" w:color="auto"/>
                                                    <w:left w:val="none" w:sz="0" w:space="0" w:color="auto"/>
                                                    <w:bottom w:val="none" w:sz="0" w:space="0" w:color="auto"/>
                                                    <w:right w:val="none" w:sz="0" w:space="0" w:color="auto"/>
                                                  </w:divBdr>
                                                  <w:divsChild>
                                                    <w:div w:id="1267038623">
                                                      <w:marLeft w:val="0"/>
                                                      <w:marRight w:val="0"/>
                                                      <w:marTop w:val="0"/>
                                                      <w:marBottom w:val="0"/>
                                                      <w:divBdr>
                                                        <w:top w:val="none" w:sz="0" w:space="0" w:color="auto"/>
                                                        <w:left w:val="none" w:sz="0" w:space="0" w:color="auto"/>
                                                        <w:bottom w:val="none" w:sz="0" w:space="0" w:color="auto"/>
                                                        <w:right w:val="none" w:sz="0" w:space="0" w:color="auto"/>
                                                      </w:divBdr>
                                                      <w:divsChild>
                                                        <w:div w:id="12670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talmemegitim@gmail.com%20" TargetMode="External"/><Relationship Id="rId13" Type="http://schemas.openxmlformats.org/officeDocument/2006/relationships/hyperlink" Target="https://www.youtube.com/watch?v=gUbKea4fiS4&amp;t=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rPcsJqln1o&amp;list=UUcOQ46IFUwXL3jLL9x5diOA&amp;index=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AFikl1Y6nw&amp;t=12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yUg5f8rxvfE&amp;t=8s" TargetMode="External"/><Relationship Id="rId4" Type="http://schemas.openxmlformats.org/officeDocument/2006/relationships/settings" Target="settings.xml"/><Relationship Id="rId9" Type="http://schemas.openxmlformats.org/officeDocument/2006/relationships/hyperlink" Target="TEL:5059594194" TargetMode="External"/><Relationship Id="rId14" Type="http://schemas.openxmlformats.org/officeDocument/2006/relationships/hyperlink" Target="https://www.youtube.com/watch?v=qYjfZcBJaWQ&amp;list=UUcOQ46IFUwXL3jLL9x5diOA&amp;index=2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54E7-BC09-44C2-9DB0-B59C147E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1558</Words>
  <Characters>11673</Characters>
  <Application>Microsoft Office Word</Application>
  <DocSecurity>0</DocSecurity>
  <Lines>97</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13205</CharactersWithSpaces>
  <SharedDoc>false</SharedDoc>
  <HLinks>
    <vt:vector size="42" baseType="variant">
      <vt:variant>
        <vt:i4>8061296</vt:i4>
      </vt:variant>
      <vt:variant>
        <vt:i4>33</vt:i4>
      </vt:variant>
      <vt:variant>
        <vt:i4>0</vt:i4>
      </vt:variant>
      <vt:variant>
        <vt:i4>5</vt:i4>
      </vt:variant>
      <vt:variant>
        <vt:lpwstr>https://www.youtube.com/watch?v=qYjfZcBJaWQ&amp;list=UUcOQ46IFUwXL3jLL9x5diOA&amp;index=27</vt:lpwstr>
      </vt:variant>
      <vt:variant>
        <vt:lpwstr/>
      </vt:variant>
      <vt:variant>
        <vt:i4>6094848</vt:i4>
      </vt:variant>
      <vt:variant>
        <vt:i4>27</vt:i4>
      </vt:variant>
      <vt:variant>
        <vt:i4>0</vt:i4>
      </vt:variant>
      <vt:variant>
        <vt:i4>5</vt:i4>
      </vt:variant>
      <vt:variant>
        <vt:lpwstr>https://www.youtube.com/watch?v=gUbKea4fiS4&amp;t=2s</vt:lpwstr>
      </vt:variant>
      <vt:variant>
        <vt:lpwstr/>
      </vt:variant>
      <vt:variant>
        <vt:i4>3801468</vt:i4>
      </vt:variant>
      <vt:variant>
        <vt:i4>21</vt:i4>
      </vt:variant>
      <vt:variant>
        <vt:i4>0</vt:i4>
      </vt:variant>
      <vt:variant>
        <vt:i4>5</vt:i4>
      </vt:variant>
      <vt:variant>
        <vt:lpwstr>https://www.youtube.com/watch?v=OrPcsJqln1o&amp;list=UUcOQ46IFUwXL3jLL9x5diOA&amp;index=11</vt:lpwstr>
      </vt:variant>
      <vt:variant>
        <vt:lpwstr/>
      </vt:variant>
      <vt:variant>
        <vt:i4>327694</vt:i4>
      </vt:variant>
      <vt:variant>
        <vt:i4>15</vt:i4>
      </vt:variant>
      <vt:variant>
        <vt:i4>0</vt:i4>
      </vt:variant>
      <vt:variant>
        <vt:i4>5</vt:i4>
      </vt:variant>
      <vt:variant>
        <vt:lpwstr>https://www.youtube.com/watch?v=YAFikl1Y6nw&amp;t=12s</vt:lpwstr>
      </vt:variant>
      <vt:variant>
        <vt:lpwstr/>
      </vt:variant>
      <vt:variant>
        <vt:i4>5308442</vt:i4>
      </vt:variant>
      <vt:variant>
        <vt:i4>9</vt:i4>
      </vt:variant>
      <vt:variant>
        <vt:i4>0</vt:i4>
      </vt:variant>
      <vt:variant>
        <vt:i4>5</vt:i4>
      </vt:variant>
      <vt:variant>
        <vt:lpwstr>https://www.youtube.com/watch?v=yUg5f8rxvfE&amp;t=8s</vt:lpwstr>
      </vt:variant>
      <vt:variant>
        <vt:lpwstr/>
      </vt:variant>
      <vt:variant>
        <vt:i4>6946848</vt:i4>
      </vt:variant>
      <vt:variant>
        <vt:i4>3</vt:i4>
      </vt:variant>
      <vt:variant>
        <vt:i4>0</vt:i4>
      </vt:variant>
      <vt:variant>
        <vt:i4>5</vt:i4>
      </vt:variant>
      <vt:variant>
        <vt:lpwstr>tel:5059594194</vt:lpwstr>
      </vt:variant>
      <vt:variant>
        <vt:lpwstr/>
      </vt:variant>
      <vt:variant>
        <vt:i4>3670026</vt:i4>
      </vt:variant>
      <vt:variant>
        <vt:i4>0</vt:i4>
      </vt:variant>
      <vt:variant>
        <vt:i4>0</vt:i4>
      </vt:variant>
      <vt:variant>
        <vt:i4>5</vt:i4>
      </vt:variant>
      <vt:variant>
        <vt:lpwstr>mailto:sht.akil.oyunlari@gmail.com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cp:lastModifiedBy>RÜZGAR KAMAK</cp:lastModifiedBy>
  <cp:revision>2</cp:revision>
  <dcterms:created xsi:type="dcterms:W3CDTF">2020-01-28T14:05:00Z</dcterms:created>
  <dcterms:modified xsi:type="dcterms:W3CDTF">2020-01-28T14:05:00Z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